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1" w:rsidRPr="00D61421" w:rsidRDefault="00D61421" w:rsidP="004366BE">
      <w:pPr>
        <w:jc w:val="center"/>
        <w:rPr>
          <w:caps/>
          <w:sz w:val="32"/>
          <w:szCs w:val="32"/>
        </w:rPr>
      </w:pPr>
      <w:r w:rsidRPr="00D61421">
        <w:rPr>
          <w:caps/>
          <w:sz w:val="32"/>
          <w:szCs w:val="32"/>
        </w:rPr>
        <w:t xml:space="preserve">WYMAGANIA EDUKACYJNE </w:t>
      </w:r>
    </w:p>
    <w:p w:rsidR="004366BE" w:rsidRDefault="004366BE" w:rsidP="004366BE">
      <w:pPr>
        <w:jc w:val="center"/>
        <w:rPr>
          <w:b/>
        </w:rPr>
      </w:pPr>
      <w:r>
        <w:rPr>
          <w:b/>
        </w:rPr>
        <w:t>Przedmiot: Religia</w:t>
      </w:r>
    </w:p>
    <w:p w:rsidR="004366BE" w:rsidRDefault="00D61421" w:rsidP="004366BE">
      <w:pPr>
        <w:jc w:val="center"/>
        <w:rPr>
          <w:b/>
        </w:rPr>
      </w:pPr>
      <w:r>
        <w:rPr>
          <w:b/>
        </w:rPr>
        <w:t>Kl. VII</w:t>
      </w:r>
    </w:p>
    <w:p w:rsidR="004366BE" w:rsidRDefault="004366BE" w:rsidP="004366BE">
      <w:pPr>
        <w:pStyle w:val="Podtytu"/>
        <w:spacing w:line="276" w:lineRule="auto"/>
        <w:ind w:left="0"/>
        <w:contextualSpacing/>
        <w:rPr>
          <w:sz w:val="32"/>
          <w:szCs w:val="22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2388"/>
        <w:gridCol w:w="3543"/>
        <w:gridCol w:w="3119"/>
        <w:gridCol w:w="3118"/>
      </w:tblGrid>
      <w:tr w:rsidR="004366BE" w:rsidRPr="00075D81" w:rsidTr="008824F6">
        <w:trPr>
          <w:cantSplit/>
          <w:trHeight w:val="232"/>
          <w:tblHeader/>
        </w:trPr>
        <w:tc>
          <w:tcPr>
            <w:tcW w:w="1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6BE" w:rsidRPr="00075D81" w:rsidRDefault="004366BE" w:rsidP="008824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ocena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6BE" w:rsidRPr="00075D81" w:rsidRDefault="004366BE" w:rsidP="008824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wiedza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6BE" w:rsidRPr="00075D81" w:rsidRDefault="004366BE" w:rsidP="008824F6">
            <w:pPr>
              <w:ind w:left="119"/>
              <w:jc w:val="center"/>
              <w:rPr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postawa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4366BE" w:rsidRPr="00075D81" w:rsidRDefault="004366BE" w:rsidP="008824F6">
            <w:pPr>
              <w:spacing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obowiązki</w:t>
            </w:r>
          </w:p>
          <w:p w:rsidR="004366BE" w:rsidRPr="00075D81" w:rsidRDefault="004366BE" w:rsidP="008824F6">
            <w:pPr>
              <w:spacing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podstawowe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66BE" w:rsidRPr="00075D81" w:rsidRDefault="004366BE" w:rsidP="008824F6">
            <w:pPr>
              <w:spacing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obowiązki</w:t>
            </w:r>
          </w:p>
          <w:p w:rsidR="004366BE" w:rsidRPr="00075D81" w:rsidRDefault="004366BE" w:rsidP="008824F6">
            <w:pPr>
              <w:spacing w:line="36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075D81">
              <w:rPr>
                <w:b/>
                <w:bCs/>
                <w:caps/>
                <w:sz w:val="20"/>
                <w:szCs w:val="20"/>
              </w:rPr>
              <w:t>ponadpodstawowe</w:t>
            </w:r>
          </w:p>
        </w:tc>
      </w:tr>
      <w:tr w:rsidR="004366BE" w:rsidTr="008824F6">
        <w:tc>
          <w:tcPr>
            <w:tcW w:w="1510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Pr="00075D81" w:rsidRDefault="004366BE" w:rsidP="008824F6">
            <w:pPr>
              <w:rPr>
                <w:b/>
                <w:caps/>
                <w:sz w:val="18"/>
              </w:rPr>
            </w:pPr>
            <w:r w:rsidRPr="00075D81">
              <w:rPr>
                <w:b/>
                <w:caps/>
                <w:sz w:val="20"/>
              </w:rPr>
              <w:t>celująca</w:t>
            </w:r>
          </w:p>
        </w:tc>
        <w:tc>
          <w:tcPr>
            <w:tcW w:w="2388" w:type="dxa"/>
            <w:tcMar>
              <w:top w:w="28" w:type="dxa"/>
              <w:bottom w:w="28" w:type="dxa"/>
            </w:tcMar>
          </w:tcPr>
          <w:p w:rsidR="004366BE" w:rsidRPr="00094AD9" w:rsidRDefault="004366BE" w:rsidP="008824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średnią ocen cząstkowych osiągnął na poziomie 5,5 - 6,0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4366BE" w:rsidRPr="00075D81" w:rsidRDefault="004366BE" w:rsidP="008824F6">
            <w:pPr>
              <w:spacing w:line="360" w:lineRule="auto"/>
              <w:rPr>
                <w:sz w:val="18"/>
                <w:szCs w:val="18"/>
              </w:rPr>
            </w:pPr>
            <w:r w:rsidRPr="00DF53B5">
              <w:rPr>
                <w:sz w:val="20"/>
                <w:szCs w:val="18"/>
              </w:rPr>
              <w:t>Wyróżnia się w kulturze słowa i szacunku wobec nauczycieli, rówieśników, symboli religijnych i postawie modlitewnej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366BE" w:rsidRPr="0038642C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 w:rsidRPr="00DF53B5">
              <w:rPr>
                <w:sz w:val="20"/>
                <w:szCs w:val="18"/>
              </w:rPr>
              <w:t xml:space="preserve">Posiada podręcznik, zeszyt prowadzi starannie, wypełnia obowiązki dyżurnego, nie spóźnia się na lekcje, z zachowania otrzymał ocenę </w:t>
            </w:r>
            <w:r>
              <w:rPr>
                <w:sz w:val="20"/>
                <w:szCs w:val="18"/>
              </w:rPr>
              <w:t>wzorową</w:t>
            </w:r>
          </w:p>
        </w:tc>
        <w:tc>
          <w:tcPr>
            <w:tcW w:w="3118" w:type="dxa"/>
          </w:tcPr>
          <w:p w:rsidR="004366BE" w:rsidRPr="00094AD9" w:rsidRDefault="004366BE" w:rsidP="008824F6">
            <w:pPr>
              <w:spacing w:line="360" w:lineRule="auto"/>
              <w:ind w:left="2"/>
              <w:rPr>
                <w:sz w:val="18"/>
                <w:szCs w:val="18"/>
              </w:rPr>
            </w:pPr>
            <w:r w:rsidRPr="00DF53B5">
              <w:rPr>
                <w:sz w:val="20"/>
                <w:szCs w:val="18"/>
              </w:rPr>
              <w:t xml:space="preserve">Bierze czynny udział w konkursach, rekolekcjach, uroczystościach z okazji świąt, reprezentuje </w:t>
            </w:r>
            <w:r>
              <w:rPr>
                <w:sz w:val="20"/>
                <w:szCs w:val="18"/>
              </w:rPr>
              <w:t xml:space="preserve">godnie </w:t>
            </w:r>
            <w:r w:rsidRPr="00DF53B5">
              <w:rPr>
                <w:sz w:val="20"/>
                <w:szCs w:val="18"/>
              </w:rPr>
              <w:t>szkołę na zewnątrz</w:t>
            </w:r>
          </w:p>
        </w:tc>
      </w:tr>
      <w:tr w:rsidR="004366BE" w:rsidTr="008824F6">
        <w:tc>
          <w:tcPr>
            <w:tcW w:w="1510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Pr="007259B7" w:rsidRDefault="004366BE" w:rsidP="008824F6">
            <w:pPr>
              <w:spacing w:line="360" w:lineRule="auto"/>
              <w:rPr>
                <w:b/>
                <w:caps/>
                <w:sz w:val="20"/>
              </w:rPr>
            </w:pPr>
            <w:r w:rsidRPr="007259B7">
              <w:rPr>
                <w:b/>
                <w:caps/>
                <w:sz w:val="20"/>
              </w:rPr>
              <w:t>Bardzo dobra</w:t>
            </w: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</w:tc>
        <w:tc>
          <w:tcPr>
            <w:tcW w:w="2388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średnią ocen cząstkowych osiągnął na poziomie 4,5 -  5,4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 W</w:t>
            </w:r>
            <w:r w:rsidRPr="00DF53B5">
              <w:rPr>
                <w:sz w:val="20"/>
                <w:szCs w:val="18"/>
              </w:rPr>
              <w:t xml:space="preserve"> kulturze słowa</w:t>
            </w:r>
            <w:r>
              <w:rPr>
                <w:sz w:val="20"/>
                <w:szCs w:val="18"/>
              </w:rPr>
              <w:t xml:space="preserve"> nie ma do ucznia zastrzeżeń, wobec nauczycieli okazuje szacunek, do  </w:t>
            </w:r>
            <w:r w:rsidRPr="00DF53B5">
              <w:rPr>
                <w:sz w:val="20"/>
                <w:szCs w:val="18"/>
              </w:rPr>
              <w:t>rówieśników</w:t>
            </w:r>
            <w:r>
              <w:rPr>
                <w:sz w:val="20"/>
                <w:szCs w:val="18"/>
              </w:rPr>
              <w:t xml:space="preserve"> jest koleżeński i pomocny, zachowuje się godnie wobec symboli religijnych i w czasie </w:t>
            </w:r>
            <w:r w:rsidRPr="00DF53B5">
              <w:rPr>
                <w:sz w:val="20"/>
                <w:szCs w:val="18"/>
              </w:rPr>
              <w:t>modlit</w:t>
            </w:r>
            <w:r>
              <w:rPr>
                <w:sz w:val="20"/>
                <w:szCs w:val="18"/>
              </w:rPr>
              <w:t>wy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366BE" w:rsidRPr="00DF53B5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 w:rsidRPr="00DF53B5">
              <w:rPr>
                <w:sz w:val="20"/>
                <w:szCs w:val="18"/>
              </w:rPr>
              <w:t xml:space="preserve">Posiada podręcznik, zeszyt prowadzi </w:t>
            </w:r>
            <w:r>
              <w:rPr>
                <w:sz w:val="20"/>
                <w:szCs w:val="18"/>
              </w:rPr>
              <w:t>choć posiada cechy niestaranności</w:t>
            </w:r>
            <w:r w:rsidRPr="00DF53B5">
              <w:rPr>
                <w:sz w:val="20"/>
                <w:szCs w:val="18"/>
              </w:rPr>
              <w:t>, w</w:t>
            </w:r>
            <w:r>
              <w:rPr>
                <w:sz w:val="20"/>
                <w:szCs w:val="18"/>
              </w:rPr>
              <w:t>ypełnia obowiązki dyżurnego, zdarzają się</w:t>
            </w:r>
            <w:r w:rsidRPr="00DF53B5">
              <w:rPr>
                <w:sz w:val="20"/>
                <w:szCs w:val="18"/>
              </w:rPr>
              <w:t xml:space="preserve"> spóźnia się na lekcje, z zachow</w:t>
            </w:r>
            <w:r>
              <w:rPr>
                <w:sz w:val="20"/>
                <w:szCs w:val="18"/>
              </w:rPr>
              <w:t xml:space="preserve">ania otrzymał bardzo </w:t>
            </w:r>
            <w:r w:rsidRPr="00DF53B5">
              <w:rPr>
                <w:sz w:val="20"/>
                <w:szCs w:val="18"/>
              </w:rPr>
              <w:t>dobrą</w:t>
            </w:r>
          </w:p>
        </w:tc>
        <w:tc>
          <w:tcPr>
            <w:tcW w:w="3118" w:type="dxa"/>
          </w:tcPr>
          <w:p w:rsidR="004366BE" w:rsidRDefault="004366BE" w:rsidP="008824F6">
            <w:pPr>
              <w:spacing w:line="360" w:lineRule="auto"/>
              <w:ind w:left="2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Do udziału</w:t>
            </w:r>
            <w:r w:rsidRPr="00DF53B5">
              <w:rPr>
                <w:sz w:val="20"/>
                <w:szCs w:val="18"/>
              </w:rPr>
              <w:t xml:space="preserve"> w konkursach, rekolekcjach,</w:t>
            </w:r>
            <w:r>
              <w:rPr>
                <w:sz w:val="20"/>
                <w:szCs w:val="18"/>
              </w:rPr>
              <w:t xml:space="preserve"> uroczystościach z okazji świąt decyduje się po namowach</w:t>
            </w:r>
          </w:p>
        </w:tc>
      </w:tr>
      <w:tr w:rsidR="004366BE" w:rsidTr="008824F6">
        <w:tc>
          <w:tcPr>
            <w:tcW w:w="1510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Pr="0038642C" w:rsidRDefault="004366BE" w:rsidP="008824F6">
            <w:pPr>
              <w:rPr>
                <w:b/>
                <w:caps/>
                <w:sz w:val="20"/>
              </w:rPr>
            </w:pPr>
            <w:r w:rsidRPr="0038642C">
              <w:rPr>
                <w:b/>
                <w:caps/>
                <w:sz w:val="20"/>
              </w:rPr>
              <w:t>dobra</w:t>
            </w: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</w:tc>
        <w:tc>
          <w:tcPr>
            <w:tcW w:w="2388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Uczeń średnią ocen </w:t>
            </w:r>
            <w:r>
              <w:rPr>
                <w:sz w:val="20"/>
                <w:szCs w:val="20"/>
              </w:rPr>
              <w:lastRenderedPageBreak/>
              <w:t>cząstkowych osiągnął na poziomie 3,5 – 4,4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W</w:t>
            </w:r>
            <w:r w:rsidRPr="00DF53B5">
              <w:rPr>
                <w:sz w:val="20"/>
                <w:szCs w:val="18"/>
              </w:rPr>
              <w:t xml:space="preserve"> kulturze słowa</w:t>
            </w:r>
            <w:r>
              <w:rPr>
                <w:sz w:val="20"/>
                <w:szCs w:val="18"/>
              </w:rPr>
              <w:t xml:space="preserve">  uczeń posiada braki, </w:t>
            </w:r>
            <w:r>
              <w:rPr>
                <w:sz w:val="20"/>
                <w:szCs w:val="18"/>
              </w:rPr>
              <w:lastRenderedPageBreak/>
              <w:t xml:space="preserve">wobec nauczycieli nie do wszystkich okazuje szacunek, do  </w:t>
            </w:r>
            <w:r w:rsidRPr="00DF53B5">
              <w:rPr>
                <w:sz w:val="20"/>
                <w:szCs w:val="18"/>
              </w:rPr>
              <w:t>rówieśników</w:t>
            </w:r>
            <w:r>
              <w:rPr>
                <w:sz w:val="20"/>
                <w:szCs w:val="18"/>
              </w:rPr>
              <w:t xml:space="preserve"> nie zawsze jest koleżeński i pomocny, zachowuje się  jednak godnie wobec symboli religijnych i w czasie </w:t>
            </w:r>
            <w:r w:rsidRPr="00DF53B5">
              <w:rPr>
                <w:sz w:val="20"/>
                <w:szCs w:val="18"/>
              </w:rPr>
              <w:t>modlit</w:t>
            </w:r>
            <w:r>
              <w:rPr>
                <w:sz w:val="20"/>
                <w:szCs w:val="18"/>
              </w:rPr>
              <w:t>wy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366BE" w:rsidRPr="00DF53B5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 w:rsidRPr="00DF53B5">
              <w:rPr>
                <w:sz w:val="20"/>
                <w:szCs w:val="18"/>
              </w:rPr>
              <w:lastRenderedPageBreak/>
              <w:t>Posiada podręcznik,</w:t>
            </w:r>
            <w:r>
              <w:rPr>
                <w:sz w:val="20"/>
                <w:szCs w:val="18"/>
              </w:rPr>
              <w:t xml:space="preserve"> choć </w:t>
            </w:r>
            <w:r>
              <w:rPr>
                <w:sz w:val="20"/>
                <w:szCs w:val="18"/>
              </w:rPr>
              <w:lastRenderedPageBreak/>
              <w:t>sporadycznie zapomina przynieść go na lekcje,</w:t>
            </w:r>
            <w:r w:rsidRPr="00DF53B5">
              <w:rPr>
                <w:sz w:val="20"/>
                <w:szCs w:val="18"/>
              </w:rPr>
              <w:t xml:space="preserve"> zeszyt prowadzi </w:t>
            </w:r>
            <w:r>
              <w:rPr>
                <w:sz w:val="20"/>
                <w:szCs w:val="18"/>
              </w:rPr>
              <w:t>choć  niestarannie</w:t>
            </w:r>
            <w:r w:rsidRPr="00DF53B5">
              <w:rPr>
                <w:sz w:val="20"/>
                <w:szCs w:val="18"/>
              </w:rPr>
              <w:t>,</w:t>
            </w:r>
            <w:r>
              <w:rPr>
                <w:sz w:val="20"/>
                <w:szCs w:val="18"/>
              </w:rPr>
              <w:t xml:space="preserve"> zapomina o</w:t>
            </w:r>
            <w:r w:rsidRPr="00DF53B5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>ypełnianiu obowiązków dyżurnego jednak po zwróceniu uwagi przeprasza, zdarzają się</w:t>
            </w:r>
            <w:r w:rsidRPr="00DF53B5">
              <w:rPr>
                <w:sz w:val="20"/>
                <w:szCs w:val="18"/>
              </w:rPr>
              <w:t xml:space="preserve"> spóźnia się na lekcje, z zachow</w:t>
            </w:r>
            <w:r>
              <w:rPr>
                <w:sz w:val="20"/>
                <w:szCs w:val="18"/>
              </w:rPr>
              <w:t>ania otrzymał ocenę dobrą</w:t>
            </w:r>
          </w:p>
        </w:tc>
        <w:tc>
          <w:tcPr>
            <w:tcW w:w="3118" w:type="dxa"/>
          </w:tcPr>
          <w:p w:rsidR="004366BE" w:rsidRDefault="004366BE" w:rsidP="008824F6">
            <w:pPr>
              <w:spacing w:line="360" w:lineRule="auto"/>
              <w:ind w:left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Do udziału</w:t>
            </w:r>
            <w:r w:rsidRPr="00DF53B5">
              <w:rPr>
                <w:sz w:val="20"/>
                <w:szCs w:val="18"/>
              </w:rPr>
              <w:t xml:space="preserve"> w konkursach, </w:t>
            </w:r>
            <w:r w:rsidRPr="00DF53B5">
              <w:rPr>
                <w:sz w:val="20"/>
                <w:szCs w:val="18"/>
              </w:rPr>
              <w:lastRenderedPageBreak/>
              <w:t>rekolekcjach,</w:t>
            </w:r>
            <w:r>
              <w:rPr>
                <w:sz w:val="20"/>
                <w:szCs w:val="18"/>
              </w:rPr>
              <w:t xml:space="preserve"> uroczystościach z okazji świąt decyduje się po długich pertraktacjach</w:t>
            </w:r>
          </w:p>
        </w:tc>
      </w:tr>
      <w:tr w:rsidR="004366BE" w:rsidTr="008824F6">
        <w:tc>
          <w:tcPr>
            <w:tcW w:w="1510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Pr="0038642C" w:rsidRDefault="004366BE" w:rsidP="008824F6">
            <w:pPr>
              <w:rPr>
                <w:b/>
                <w:caps/>
                <w:sz w:val="20"/>
              </w:rPr>
            </w:pPr>
            <w:r w:rsidRPr="0038642C">
              <w:rPr>
                <w:b/>
                <w:caps/>
                <w:sz w:val="20"/>
              </w:rPr>
              <w:t>dostateczna</w:t>
            </w: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</w:tc>
        <w:tc>
          <w:tcPr>
            <w:tcW w:w="2388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średnią ocen cząstkowych osiągnął na poziomie 2,5 – 3,4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Uczeń używa wulgarnych słów w sytuacjach emocjonalnych, po zwróceniu uwagi przeprasza, do  </w:t>
            </w:r>
            <w:r w:rsidRPr="00DF53B5">
              <w:rPr>
                <w:sz w:val="20"/>
                <w:szCs w:val="18"/>
              </w:rPr>
              <w:t>rówieśników</w:t>
            </w:r>
            <w:r>
              <w:rPr>
                <w:sz w:val="20"/>
                <w:szCs w:val="18"/>
              </w:rPr>
              <w:t xml:space="preserve"> zachowuje się egoistycznie proszony o pomoc potrafi jej udzielić, w zachowaniu wobec symboli religijnych są zastrzeżenia jak i w czasie </w:t>
            </w:r>
            <w:r w:rsidRPr="00DF53B5">
              <w:rPr>
                <w:sz w:val="20"/>
                <w:szCs w:val="18"/>
              </w:rPr>
              <w:t>modlit</w:t>
            </w:r>
            <w:r>
              <w:rPr>
                <w:sz w:val="20"/>
                <w:szCs w:val="18"/>
              </w:rPr>
              <w:t>wy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366BE" w:rsidRPr="00DF53B5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p</w:t>
            </w:r>
            <w:r w:rsidRPr="00DF53B5">
              <w:rPr>
                <w:sz w:val="20"/>
                <w:szCs w:val="18"/>
              </w:rPr>
              <w:t>osiada podręcznik</w:t>
            </w:r>
            <w:r>
              <w:rPr>
                <w:sz w:val="20"/>
                <w:szCs w:val="18"/>
              </w:rPr>
              <w:t>a,</w:t>
            </w:r>
            <w:r w:rsidRPr="00DF53B5">
              <w:rPr>
                <w:sz w:val="20"/>
                <w:szCs w:val="18"/>
              </w:rPr>
              <w:t xml:space="preserve"> zeszyt</w:t>
            </w:r>
            <w:r>
              <w:rPr>
                <w:sz w:val="20"/>
                <w:szCs w:val="18"/>
              </w:rPr>
              <w:t xml:space="preserve"> posiada jednak prowadzi  niestarannie z licznymi brakami zapisów, który bardziej przypomina brudnopis, zapomina o</w:t>
            </w:r>
            <w:r w:rsidRPr="00DF53B5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>ypełnianiu obowiązków dyżurnego, często</w:t>
            </w:r>
            <w:r w:rsidRPr="00DF53B5">
              <w:rPr>
                <w:sz w:val="20"/>
                <w:szCs w:val="18"/>
              </w:rPr>
              <w:t xml:space="preserve"> spóźnia się na lekcje, z zachow</w:t>
            </w:r>
            <w:r>
              <w:rPr>
                <w:sz w:val="20"/>
                <w:szCs w:val="18"/>
              </w:rPr>
              <w:t xml:space="preserve">ania otrzymał ocenę </w:t>
            </w:r>
            <w:r w:rsidRPr="00DF53B5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poprawną</w:t>
            </w:r>
          </w:p>
        </w:tc>
        <w:tc>
          <w:tcPr>
            <w:tcW w:w="3118" w:type="dxa"/>
          </w:tcPr>
          <w:p w:rsidR="004366BE" w:rsidRDefault="004366BE" w:rsidP="008824F6">
            <w:pPr>
              <w:spacing w:line="360" w:lineRule="auto"/>
              <w:ind w:left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bierze  udziału</w:t>
            </w:r>
            <w:r w:rsidRPr="00DF53B5">
              <w:rPr>
                <w:sz w:val="20"/>
                <w:szCs w:val="18"/>
              </w:rPr>
              <w:t xml:space="preserve"> w konkursach,</w:t>
            </w:r>
            <w:r>
              <w:rPr>
                <w:sz w:val="20"/>
                <w:szCs w:val="18"/>
              </w:rPr>
              <w:t xml:space="preserve"> w </w:t>
            </w:r>
            <w:r w:rsidRPr="00DF53B5">
              <w:rPr>
                <w:sz w:val="20"/>
                <w:szCs w:val="18"/>
              </w:rPr>
              <w:t xml:space="preserve"> rekolekcjach</w:t>
            </w:r>
            <w:r>
              <w:rPr>
                <w:sz w:val="20"/>
                <w:szCs w:val="18"/>
              </w:rPr>
              <w:t xml:space="preserve"> nie uczestniczy w stu procentach, jest nieobecny na uroczystościach z okazji świąt</w:t>
            </w:r>
          </w:p>
        </w:tc>
      </w:tr>
      <w:tr w:rsidR="004366BE" w:rsidTr="008824F6">
        <w:tc>
          <w:tcPr>
            <w:tcW w:w="1510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Pr="0038642C" w:rsidRDefault="004366BE" w:rsidP="008824F6">
            <w:pPr>
              <w:rPr>
                <w:b/>
                <w:caps/>
                <w:sz w:val="18"/>
              </w:rPr>
            </w:pPr>
            <w:proofErr w:type="spellStart"/>
            <w:r w:rsidRPr="0038642C">
              <w:rPr>
                <w:b/>
                <w:caps/>
                <w:sz w:val="20"/>
              </w:rPr>
              <w:t>dopuszcza</w:t>
            </w:r>
            <w:r>
              <w:rPr>
                <w:b/>
                <w:caps/>
                <w:sz w:val="20"/>
              </w:rPr>
              <w:t>-</w:t>
            </w:r>
            <w:r w:rsidRPr="0038642C">
              <w:rPr>
                <w:b/>
                <w:caps/>
                <w:sz w:val="20"/>
              </w:rPr>
              <w:t>jąca</w:t>
            </w:r>
            <w:proofErr w:type="spellEnd"/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</w:tc>
        <w:tc>
          <w:tcPr>
            <w:tcW w:w="2388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średnią ocen cząstkowych osiągnął na poziomie 1,5 – 2,4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Uczeń używa wulgarnych słów w sytuacjach emocjonalnych, po zwróceniu uwagi przyjmuje postawę, że nie zrobił nic złego, do  </w:t>
            </w:r>
            <w:r w:rsidRPr="00DF53B5">
              <w:rPr>
                <w:sz w:val="20"/>
                <w:szCs w:val="18"/>
              </w:rPr>
              <w:t>rówieśników</w:t>
            </w:r>
            <w:r>
              <w:rPr>
                <w:sz w:val="20"/>
                <w:szCs w:val="18"/>
              </w:rPr>
              <w:t xml:space="preserve"> zachowuje się egoistycznie proszony o pomoc nie potrafi jej udzielić, zachowaniu wobec symboli religijnych są zastrzeżenia jak i w czasie </w:t>
            </w:r>
            <w:r w:rsidRPr="00DF53B5">
              <w:rPr>
                <w:sz w:val="20"/>
                <w:szCs w:val="18"/>
              </w:rPr>
              <w:t>modlit</w:t>
            </w:r>
            <w:r>
              <w:rPr>
                <w:sz w:val="20"/>
                <w:szCs w:val="18"/>
              </w:rPr>
              <w:t>wy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366BE" w:rsidRPr="00DF53B5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p</w:t>
            </w:r>
            <w:r w:rsidRPr="00DF53B5">
              <w:rPr>
                <w:sz w:val="20"/>
                <w:szCs w:val="18"/>
              </w:rPr>
              <w:t>osiada podręcznik</w:t>
            </w:r>
            <w:r>
              <w:rPr>
                <w:sz w:val="20"/>
                <w:szCs w:val="18"/>
              </w:rPr>
              <w:t xml:space="preserve">a, nie posiada zeszytu, choć przyrzeka, że przyniesie, nie </w:t>
            </w:r>
            <w:r w:rsidRPr="00DF53B5">
              <w:rPr>
                <w:sz w:val="20"/>
                <w:szCs w:val="18"/>
              </w:rPr>
              <w:t xml:space="preserve"> w</w:t>
            </w:r>
            <w:r>
              <w:rPr>
                <w:sz w:val="20"/>
                <w:szCs w:val="18"/>
              </w:rPr>
              <w:t>ypełniania obowiązków dyżurnego,</w:t>
            </w:r>
            <w:r w:rsidRPr="00DF53B5">
              <w:rPr>
                <w:sz w:val="20"/>
                <w:szCs w:val="18"/>
              </w:rPr>
              <w:t xml:space="preserve"> spóźnia się na lekcje, </w:t>
            </w:r>
            <w:r>
              <w:rPr>
                <w:sz w:val="20"/>
                <w:szCs w:val="18"/>
              </w:rPr>
              <w:t xml:space="preserve">rzadko opuszcza lekcje, których nie usprawiedliwia, </w:t>
            </w:r>
            <w:r w:rsidRPr="00DF53B5">
              <w:rPr>
                <w:sz w:val="20"/>
                <w:szCs w:val="18"/>
              </w:rPr>
              <w:t>z zachow</w:t>
            </w:r>
            <w:r>
              <w:rPr>
                <w:sz w:val="20"/>
                <w:szCs w:val="18"/>
              </w:rPr>
              <w:t xml:space="preserve">ania otrzymał ocenę </w:t>
            </w:r>
            <w:r w:rsidRPr="00DF53B5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nieodpowiednią</w:t>
            </w:r>
          </w:p>
        </w:tc>
        <w:tc>
          <w:tcPr>
            <w:tcW w:w="3118" w:type="dxa"/>
          </w:tcPr>
          <w:p w:rsidR="004366BE" w:rsidRDefault="004366BE" w:rsidP="008824F6">
            <w:pPr>
              <w:spacing w:line="360" w:lineRule="auto"/>
              <w:ind w:left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bierze  udziału</w:t>
            </w:r>
            <w:r w:rsidRPr="00DF53B5">
              <w:rPr>
                <w:sz w:val="20"/>
                <w:szCs w:val="18"/>
              </w:rPr>
              <w:t xml:space="preserve"> w konkursach,</w:t>
            </w:r>
            <w:r>
              <w:rPr>
                <w:sz w:val="20"/>
                <w:szCs w:val="18"/>
              </w:rPr>
              <w:t xml:space="preserve"> nie uczestniczy w </w:t>
            </w:r>
            <w:r w:rsidRPr="00DF53B5">
              <w:rPr>
                <w:sz w:val="20"/>
                <w:szCs w:val="18"/>
              </w:rPr>
              <w:t xml:space="preserve"> rekolekcjach</w:t>
            </w:r>
            <w:r>
              <w:rPr>
                <w:sz w:val="20"/>
                <w:szCs w:val="18"/>
              </w:rPr>
              <w:t>, jest nieobecny na uroczystościach z okazji świąt</w:t>
            </w:r>
          </w:p>
        </w:tc>
      </w:tr>
      <w:tr w:rsidR="004366BE" w:rsidTr="008824F6">
        <w:tc>
          <w:tcPr>
            <w:tcW w:w="1510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Pr="0038642C" w:rsidRDefault="004366BE" w:rsidP="008824F6">
            <w:pPr>
              <w:rPr>
                <w:b/>
                <w:caps/>
                <w:sz w:val="20"/>
              </w:rPr>
            </w:pPr>
            <w:proofErr w:type="spellStart"/>
            <w:r w:rsidRPr="0038642C">
              <w:rPr>
                <w:b/>
                <w:caps/>
                <w:sz w:val="20"/>
              </w:rPr>
              <w:t>Niedosta</w:t>
            </w:r>
            <w:r>
              <w:rPr>
                <w:b/>
                <w:caps/>
                <w:sz w:val="20"/>
              </w:rPr>
              <w:t>-</w:t>
            </w:r>
            <w:r w:rsidRPr="0038642C">
              <w:rPr>
                <w:b/>
                <w:caps/>
                <w:sz w:val="20"/>
              </w:rPr>
              <w:t>teczna</w:t>
            </w:r>
            <w:proofErr w:type="spellEnd"/>
          </w:p>
          <w:p w:rsidR="004366BE" w:rsidRDefault="004366BE" w:rsidP="008824F6">
            <w:pPr>
              <w:rPr>
                <w:caps/>
                <w:sz w:val="18"/>
              </w:rPr>
            </w:pPr>
          </w:p>
          <w:p w:rsidR="004366BE" w:rsidRDefault="004366BE" w:rsidP="008824F6">
            <w:pPr>
              <w:rPr>
                <w:caps/>
                <w:sz w:val="18"/>
              </w:rPr>
            </w:pPr>
          </w:p>
        </w:tc>
        <w:tc>
          <w:tcPr>
            <w:tcW w:w="2388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średnią ocen cząstkowych osiągnął na poziomie 1,0 – 1,4</w:t>
            </w:r>
          </w:p>
        </w:tc>
        <w:tc>
          <w:tcPr>
            <w:tcW w:w="3543" w:type="dxa"/>
            <w:tcMar>
              <w:top w:w="28" w:type="dxa"/>
              <w:bottom w:w="28" w:type="dxa"/>
            </w:tcMar>
          </w:tcPr>
          <w:p w:rsidR="004366BE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Uczeń używa często wulgarnych słów, lekceważy uwagi nauczyciela, do  </w:t>
            </w:r>
            <w:r w:rsidRPr="00DF53B5">
              <w:rPr>
                <w:sz w:val="20"/>
                <w:szCs w:val="18"/>
              </w:rPr>
              <w:t>rówieśników</w:t>
            </w:r>
            <w:r>
              <w:rPr>
                <w:sz w:val="20"/>
                <w:szCs w:val="18"/>
              </w:rPr>
              <w:t xml:space="preserve"> zachowuje się lekceważąco, namawia do złego, cieszy się z niesprawiedliwości, odrzuca jakąkolwiek pomoc ze strony nauczyciela jak i rówieśników, nie okazuje szacunku do symboli religijnych, przeszkadza w czasie modlitwy i w prowadzeniu lekcji.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366BE" w:rsidRPr="00DF53B5" w:rsidRDefault="004366BE" w:rsidP="008824F6">
            <w:pPr>
              <w:spacing w:line="36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p</w:t>
            </w:r>
            <w:r w:rsidRPr="00DF53B5">
              <w:rPr>
                <w:sz w:val="20"/>
                <w:szCs w:val="18"/>
              </w:rPr>
              <w:t>osiada podręcznik</w:t>
            </w:r>
            <w:r>
              <w:rPr>
                <w:sz w:val="20"/>
                <w:szCs w:val="18"/>
              </w:rPr>
              <w:t xml:space="preserve">a, nie posiada zeszytu, </w:t>
            </w:r>
            <w:r w:rsidRPr="00DF53B5">
              <w:rPr>
                <w:sz w:val="20"/>
                <w:szCs w:val="18"/>
              </w:rPr>
              <w:t xml:space="preserve">, </w:t>
            </w:r>
            <w:r>
              <w:rPr>
                <w:sz w:val="20"/>
                <w:szCs w:val="18"/>
              </w:rPr>
              <w:t>rzadko bywa na lekcjach, z zachowania otrzymał ocenę naganną</w:t>
            </w:r>
          </w:p>
        </w:tc>
        <w:tc>
          <w:tcPr>
            <w:tcW w:w="3118" w:type="dxa"/>
          </w:tcPr>
          <w:p w:rsidR="004366BE" w:rsidRDefault="004366BE" w:rsidP="008824F6">
            <w:pPr>
              <w:spacing w:line="360" w:lineRule="auto"/>
              <w:ind w:left="2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Nie bierze  udziału</w:t>
            </w:r>
            <w:r w:rsidRPr="00DF53B5">
              <w:rPr>
                <w:sz w:val="20"/>
                <w:szCs w:val="18"/>
              </w:rPr>
              <w:t xml:space="preserve"> w konkursach,</w:t>
            </w:r>
            <w:r>
              <w:rPr>
                <w:sz w:val="20"/>
                <w:szCs w:val="18"/>
              </w:rPr>
              <w:t xml:space="preserve"> nie uczestniczy w </w:t>
            </w:r>
            <w:r w:rsidRPr="00DF53B5">
              <w:rPr>
                <w:sz w:val="20"/>
                <w:szCs w:val="18"/>
              </w:rPr>
              <w:t xml:space="preserve"> rekolekcjach</w:t>
            </w:r>
            <w:r>
              <w:rPr>
                <w:sz w:val="20"/>
                <w:szCs w:val="18"/>
              </w:rPr>
              <w:t>, a jeśli się pojawi to przeszkadza, jest nieobecny na uroczystościach z okazji świąt</w:t>
            </w:r>
          </w:p>
        </w:tc>
      </w:tr>
    </w:tbl>
    <w:p w:rsidR="004366BE" w:rsidRDefault="004366BE" w:rsidP="004366BE">
      <w:pPr>
        <w:pStyle w:val="Podtytu"/>
        <w:spacing w:line="276" w:lineRule="auto"/>
        <w:ind w:left="0"/>
        <w:contextualSpacing/>
        <w:rPr>
          <w:sz w:val="32"/>
          <w:szCs w:val="22"/>
        </w:rPr>
      </w:pPr>
    </w:p>
    <w:p w:rsidR="00894189" w:rsidRDefault="00894189"/>
    <w:p w:rsidR="000B5A83" w:rsidRDefault="000B5A83"/>
    <w:p w:rsidR="000B5A83" w:rsidRDefault="000B5A83"/>
    <w:p w:rsidR="000B5A83" w:rsidRDefault="000B5A83" w:rsidP="000B5A83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1. Wymagania programowe</w:t>
      </w:r>
      <w:r>
        <w:rPr>
          <w:rFonts w:eastAsia="TimesNewRoman" w:cs="TimesNewRoman"/>
          <w:b/>
          <w:bCs/>
          <w:color w:val="FF0000"/>
        </w:rPr>
        <w:t xml:space="preserve"> </w:t>
      </w:r>
    </w:p>
    <w:p w:rsidR="000B5A83" w:rsidRDefault="000B5A83" w:rsidP="000B5A83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CELUJĄCĄ uczeń: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Spełnia wymagania określone w zakresie oceny bardzo dobrej.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treści wiadomości powiązane ze sobą w systematyczny układ.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Samodzielnie posługuje się wiedzą dla celów teoretycznych i praktycznych.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właściwym stylem wypowiedzi, swobodą w posługiwaniu się terminologią przedmiotową i inną.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Angażuje się w prace pozalekcyjne (np. gazetki religijne, montaże sceniczne, pomoce katechetyczne itp.).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Osiąga sukcesy w konkursach wiedzy religijnej.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Jego pilność, systematyczność, zainteresowanie, stosunek do przedmiotu nie budzi żadnych zastrzeżeń.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Wykazuje się umiejętnościami i wiadomościami wykraczającymi poza wymagania edukacyjne; jego praca jest oryginalna i twórcza oraz wskazuje na dużą samodzielność. </w:t>
      </w:r>
    </w:p>
    <w:p w:rsidR="000B5A83" w:rsidRDefault="000B5A83" w:rsidP="000B5A8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osiągnięcia indywidualne ucznia promujące ocenę celującą.</w:t>
      </w:r>
    </w:p>
    <w:p w:rsidR="000B5A83" w:rsidRDefault="000B5A83" w:rsidP="000B5A83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2. Wymagania dopełniające</w:t>
      </w:r>
    </w:p>
    <w:p w:rsidR="000B5A83" w:rsidRDefault="000B5A83" w:rsidP="000B5A83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BARDZO DOBRĄ uczeń: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Spełnia wymagania określone w zakresie oceny dobrej.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pełny zakres wiedzy, postaw i umiejętności określony poziomem nauczania religii.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poziom wiadomości powiązanych ze sobą w logiczny układ.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Umiejętnie wykorzystuje wiadomości w teorii i praktyce bez ingerencji nauczyciela.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właściwym stylem wypowiedzi.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Odznacza się pełną znajomością pacierza.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Wzorowo prowadzi zeszyt i odrabia prace domowe.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Aktywnie uczestniczy w religii.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Uczestniczy w konkursach wiedzy religijnej.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Jest pilny, systematyczny, zainteresowany przedmiotem.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Odpowiedzialnie włącza się w dynamikę i przeżycia roku liturgicznego.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Opanował pełny zakres wiadomości i umiejętności wyznaczonych przez nauczyciela programem nauczania; osiągnięcia ucznia należą do złożonych i wymagających samodzielności.</w:t>
      </w:r>
    </w:p>
    <w:p w:rsidR="000B5A83" w:rsidRDefault="000B5A83" w:rsidP="000B5A8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możliwości indywidualne ucznia promujące ocenę bardzo dobrą.</w:t>
      </w:r>
    </w:p>
    <w:p w:rsidR="000B5A83" w:rsidRDefault="000B5A83" w:rsidP="000B5A83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3. Wymagania rozszerzające</w:t>
      </w:r>
    </w:p>
    <w:p w:rsidR="000B5A83" w:rsidRDefault="000B5A83" w:rsidP="000B5A83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DOBRĄ uczeń: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Spełnia wymagania określone w zakresie oceny dostatecznej.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materiał programowy z religii.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wiadomości powiązane związkami logicznymi.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Poprawnie rozumie uogólnienia i związki między nimi oraz wyjaśnia zjawiska inspirowane przez nauczyciela.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Stosuje wiedzę w sytuacjach teoretycznych i praktycznych.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dobrą znajomością pacierza.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 zeszycie ma wszystkie notatki i prace domowe.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Korzysta z pomocy dydaktycznych podczas zajęć lekcyjnych (podręcznik, zeszyt ucznia i inne).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Systematycznie uczestniczy w zajęciach religii.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Jest zainteresowany przedmiotem.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dobrą umiejętnością zastosowania zdobytych wiadomości.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Postawa ucznia nie budzi wątpliwości. Stara się być aktywnym podczas lekcji.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Wiadomości i umiejętności ucznia przewidziane programem nauczania nie są pełne dla danego etapu nauczania, ale wiele umiejętności ma charakter złożony i samodzielny. </w:t>
      </w:r>
    </w:p>
    <w:p w:rsidR="000B5A83" w:rsidRDefault="000B5A83" w:rsidP="000B5A8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osiągnięcia indywidualne ucznia promujące ocenę dobrą.</w:t>
      </w:r>
    </w:p>
    <w:p w:rsidR="000B5A83" w:rsidRDefault="000B5A83" w:rsidP="000B5A83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4. Wymagania podstawowe</w:t>
      </w:r>
    </w:p>
    <w:p w:rsidR="000B5A83" w:rsidRDefault="000B5A83" w:rsidP="000B5A83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DOSTATECZNĄ uczeń: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łatwe, całkowicie niezbędne wiadomości, postawy i umiejętności.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podstawowe treści materiału programowego z religii.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wiadomościami podstawowymi, połączonymi związkami logicznymi.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Dość poprawnie rozumie podstawowe uogólnienia oraz wyjaśnia ważniejsze zjawiska                z pomocą nauczyciela.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Potrafi stosować wiadomości dla celów praktycznych i teoretycznych przy pomocy nauczyciela.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 przekazywaniu wiadomości z religii popełnia niewielkie i nieliczne błędy.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Odznacza się małą kondensacją wypowiedzi.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się podstawową znajomością pacierza.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 zeszycie ucznia sporadyczne braki notatek, prac domowych.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przeciętną pilność, systematyczność i zainteresowanie przedmiotem.</w:t>
      </w:r>
    </w:p>
    <w:p w:rsidR="000B5A83" w:rsidRDefault="000B5A83" w:rsidP="000B5A8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możliwości indywidualne ucznia wskazujące na ocenę dostateczną.</w:t>
      </w:r>
    </w:p>
    <w:p w:rsidR="000B5A83" w:rsidRDefault="000B5A83" w:rsidP="000B5A83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5. Wymagania konieczne</w:t>
      </w:r>
    </w:p>
    <w:p w:rsidR="000B5A83" w:rsidRDefault="000B5A83" w:rsidP="000B5A83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Na ocenę DOPUSZCZAJĄCĄ uczeń: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Opanował konieczne pojęcia religijne.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Calligraph421PL-Roman" w:cs="Calligraph421PL-Roman"/>
          <w:color w:val="000000"/>
        </w:rPr>
      </w:pPr>
      <w:r>
        <w:rPr>
          <w:rFonts w:eastAsia="Calligraph421PL-Roman" w:cs="Calligraph421PL-Roman"/>
          <w:color w:val="000000"/>
        </w:rPr>
        <w:t xml:space="preserve">Wykazuje się </w:t>
      </w:r>
      <w:r>
        <w:t>luźno</w:t>
      </w:r>
      <w:r>
        <w:rPr>
          <w:rFonts w:eastAsia="Calligraph421PL-Roman" w:cs="Calligraph421PL-Roman"/>
          <w:color w:val="000000"/>
        </w:rPr>
        <w:t xml:space="preserve"> zestawionym poziomem wiadomości programowych.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mało zadowalający poziom postaw i umiejętności.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brak rozumienia podstawowych uogólnień.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Cechuje się brakiem podstawowej umiejętności wyjaśniania zjawisk.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 potrafi stosować wiedzy, nawet przy pomocy nauczyciela.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Podczas przekazywania wiadomości popełnia liczne błędy, wykazuje niepoprawny styl wypowiedzi, posiada trudności w wysławianiu się.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Prowadzi zeszyt ucznia.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Ma problemy ze znajomością pacierza.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poprawny stosunek do religii.</w:t>
      </w:r>
    </w:p>
    <w:p w:rsidR="000B5A83" w:rsidRDefault="000B5A83" w:rsidP="000B5A83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możliwości indywidualne ucznia wskazujące na ocenę dopuszczającą.</w:t>
      </w:r>
    </w:p>
    <w:p w:rsidR="000B5A83" w:rsidRDefault="000B5A83" w:rsidP="000B5A83">
      <w:pPr>
        <w:autoSpaceDE w:val="0"/>
        <w:rPr>
          <w:rFonts w:eastAsia="TimesNewRoman" w:cs="TimesNewRoman"/>
          <w:b/>
          <w:bCs/>
          <w:color w:val="000000"/>
        </w:rPr>
      </w:pPr>
      <w:r>
        <w:rPr>
          <w:rFonts w:eastAsia="TimesNewRoman" w:cs="TimesNewRoman"/>
          <w:b/>
          <w:bCs/>
          <w:color w:val="000000"/>
        </w:rPr>
        <w:t>6. Ocena NIEDOSTATECZNA</w:t>
      </w:r>
    </w:p>
    <w:p w:rsidR="000B5A83" w:rsidRDefault="000B5A83" w:rsidP="000B5A83">
      <w:pPr>
        <w:autoSpaceDE w:val="0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Uczeń: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rażący brak wiadomości programowych.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Cechuje się brakiem jedności logicznej między wiadomościami.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Prezentuje zupełny brak rozumienia uogólnień i nieumiejętność wyjaśniania zjawisk.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Wykazuje zupełny brak umiejętności stosowania wiedzy.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Podczas przekazywania informacji popełnia bardzo liczne błędy.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Cechuje się rażąco niepoprawnym stylem wypowiedzi.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 wykazuje się znajomością pacierza.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Nie posiada zeszytu ucznia lub dość często nie przynosi go na lekcję.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Lekceważy przedmiot.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Opuszcza lekcje religii.</w:t>
      </w:r>
    </w:p>
    <w:p w:rsidR="000B5A83" w:rsidRDefault="000B5A83" w:rsidP="000B5A8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eastAsia="TimesNewRoman" w:cs="TimesNewRoman"/>
          <w:color w:val="000000"/>
        </w:rPr>
      </w:pPr>
      <w:r>
        <w:rPr>
          <w:rFonts w:eastAsia="TimesNewRoman" w:cs="TimesNewRoman"/>
          <w:color w:val="000000"/>
        </w:rPr>
        <w:t>Inne uwarunkowania indywidualne ucznia wskazujące na ocenę niedostateczną.</w:t>
      </w:r>
    </w:p>
    <w:p w:rsidR="000B5A83" w:rsidRDefault="000B5A83"/>
    <w:sectPr w:rsidR="000B5A83" w:rsidSect="00436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lligraph421PL-Roman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366BE"/>
    <w:rsid w:val="000B5A83"/>
    <w:rsid w:val="003929D6"/>
    <w:rsid w:val="004366BE"/>
    <w:rsid w:val="006B6C3F"/>
    <w:rsid w:val="00771D3B"/>
    <w:rsid w:val="00894189"/>
    <w:rsid w:val="00D61421"/>
    <w:rsid w:val="00FC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366BE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366B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ECC4-8151-4B9B-BA01-17E2960A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7526</Characters>
  <Application>Microsoft Office Word</Application>
  <DocSecurity>0</DocSecurity>
  <Lines>62</Lines>
  <Paragraphs>17</Paragraphs>
  <ScaleCrop>false</ScaleCrop>
  <Company>HP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TEN</cp:lastModifiedBy>
  <cp:revision>7</cp:revision>
  <dcterms:created xsi:type="dcterms:W3CDTF">2020-08-30T15:20:00Z</dcterms:created>
  <dcterms:modified xsi:type="dcterms:W3CDTF">2020-09-02T18:35:00Z</dcterms:modified>
</cp:coreProperties>
</file>