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03F04" w14:textId="77777777" w:rsidR="000B21F7" w:rsidRPr="00AF1D06" w:rsidRDefault="000B21F7" w:rsidP="000B21F7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>klasa 2</w:t>
      </w:r>
    </w:p>
    <w:p w14:paraId="5AAE48A7" w14:textId="77777777" w:rsidR="000B21F7" w:rsidRPr="00AF1D06" w:rsidRDefault="000B21F7" w:rsidP="000B21F7">
      <w:r w:rsidRPr="00AF1D06">
        <w:t>Prezentowane wymagania edukacyjne są zintegrowane z planem wynikowym autorstwa Doroty Ponczek, będąc</w:t>
      </w:r>
      <w:r w:rsidR="00370D52" w:rsidRPr="00AF1D06">
        <w:t>ym</w:t>
      </w:r>
      <w:r w:rsidRPr="00AF1D06">
        <w:t xml:space="preserve"> propozycją realizacji materiału zawartego w podręczniku do matematyki </w:t>
      </w:r>
      <w:r w:rsidRPr="00AF1D06">
        <w:rPr>
          <w:i/>
          <w:iCs/>
        </w:rPr>
        <w:t>To się liczy!</w:t>
      </w:r>
      <w:r w:rsidR="002515C2" w:rsidRPr="00AF1D06">
        <w:t xml:space="preserve"> w klasie 2</w:t>
      </w:r>
      <w:r w:rsidRPr="00AF1D06">
        <w:t>. Wymagania dostosowano do sześciostopniowej skali ocen.</w:t>
      </w:r>
    </w:p>
    <w:p w14:paraId="6B262474" w14:textId="77777777" w:rsidR="001A59BD" w:rsidRPr="00AF1D06" w:rsidRDefault="001A59BD" w:rsidP="00BE0D5E">
      <w:pPr>
        <w:spacing w:line="259" w:lineRule="auto"/>
        <w:rPr>
          <w:b/>
          <w:bCs/>
        </w:rPr>
      </w:pPr>
    </w:p>
    <w:p w14:paraId="315164A9" w14:textId="77777777" w:rsidR="0093392E" w:rsidRPr="00AF1D06" w:rsidRDefault="00122326" w:rsidP="00BE0D5E">
      <w:pPr>
        <w:spacing w:line="259" w:lineRule="auto"/>
        <w:ind w:left="-284" w:firstLine="142"/>
        <w:rPr>
          <w:b/>
          <w:bCs/>
        </w:rPr>
      </w:pPr>
      <w:r w:rsidRPr="00AF1D06">
        <w:rPr>
          <w:b/>
          <w:bCs/>
        </w:rPr>
        <w:t>I. Wyrażenia algebraiczne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500"/>
        <w:gridCol w:w="3497"/>
        <w:gridCol w:w="3499"/>
      </w:tblGrid>
      <w:tr w:rsidR="009418AB" w:rsidRPr="00AF1D06" w14:paraId="1AADC340" w14:textId="77777777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7E3D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EAB1A5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C55A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487919A9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A4DEC" w14:textId="77777777"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19EC354C" w14:textId="77777777"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560EE" w14:textId="77777777"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0244667" w14:textId="77777777"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9418AB" w:rsidRPr="00AF1D06" w14:paraId="0434AA1F" w14:textId="77777777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7281BF6" w14:textId="77777777" w:rsidR="00447E79" w:rsidRPr="00AF1D06" w:rsidRDefault="00447E79" w:rsidP="00BE0D5E">
            <w:pPr>
              <w:spacing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29ECC19" w14:textId="77777777" w:rsidR="002F725F" w:rsidRPr="00262B18" w:rsidRDefault="002F725F" w:rsidP="002F72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i/>
              </w:rPr>
            </w:pPr>
            <w:r w:rsidRPr="00AF1D06">
              <w:t>zna pojęcia</w:t>
            </w:r>
            <w:r w:rsidRPr="00262B18">
              <w:rPr>
                <w:i/>
              </w:rPr>
              <w:t xml:space="preserve"> jednomianu</w:t>
            </w:r>
            <w:r w:rsidRPr="00AF1D06">
              <w:t xml:space="preserve"> i </w:t>
            </w:r>
            <w:r w:rsidRPr="00262B18">
              <w:rPr>
                <w:i/>
              </w:rPr>
              <w:t>sumy algebraicznej</w:t>
            </w:r>
          </w:p>
          <w:p w14:paraId="78C55832" w14:textId="224B4F38" w:rsidR="008B4064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wartość liczbową wyrażeń  algebraicznych </w:t>
            </w:r>
            <w:r w:rsidR="00601AF7">
              <w:t>w prostych przypadkach</w:t>
            </w:r>
          </w:p>
          <w:p w14:paraId="4F39DD5A" w14:textId="7D014077" w:rsidR="002F725F" w:rsidRPr="00AF1D06" w:rsidRDefault="002F725F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porządkuje jednomiany</w:t>
            </w:r>
          </w:p>
          <w:p w14:paraId="2AA9149F" w14:textId="77777777" w:rsidR="0042455A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wypisuje wyrazy danej sumy algebraicznej</w:t>
            </w:r>
          </w:p>
          <w:p w14:paraId="3388E623" w14:textId="76318DF4" w:rsidR="005C0960" w:rsidRPr="00AF1D06" w:rsidRDefault="00577AFE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>
              <w:t>wskazuje wyrazy podobne danej</w:t>
            </w:r>
            <w:r w:rsidR="005C0960" w:rsidRPr="00AF1D06">
              <w:t xml:space="preserve"> sumy algebraicznej</w:t>
            </w:r>
            <w:r w:rsidR="002F725F">
              <w:t xml:space="preserve"> oraz przeprowadza ich redukcję</w:t>
            </w:r>
          </w:p>
          <w:p w14:paraId="25F1A668" w14:textId="77777777" w:rsidR="00554CAA" w:rsidRPr="00AF1D06" w:rsidRDefault="005C0960" w:rsidP="00554CA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dodaje i odejmuje sumy algebraiczne </w:t>
            </w:r>
            <w:r w:rsidR="000A3AAF">
              <w:t>w prostych przypadkach</w:t>
            </w:r>
          </w:p>
          <w:p w14:paraId="4289A784" w14:textId="77777777" w:rsidR="008B4064" w:rsidRPr="00AF1D06" w:rsidRDefault="008B4064" w:rsidP="00554CA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mnoży sumy algebraiczne </w:t>
            </w:r>
            <w:r w:rsidR="002F6FF3" w:rsidRPr="00AF1D06">
              <w:t>przez jednomiany</w:t>
            </w:r>
          </w:p>
          <w:p w14:paraId="35EC5496" w14:textId="521A9E25" w:rsidR="00480C94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AF1D06">
              <w:t xml:space="preserve">wskazuje wspólny czynnik </w:t>
            </w:r>
            <w:r w:rsidR="00287DE0">
              <w:t xml:space="preserve">liczbowy </w:t>
            </w:r>
            <w:r w:rsidR="005C0960" w:rsidRPr="00AF1D06">
              <w:t xml:space="preserve">wyrazów </w:t>
            </w:r>
            <w:r w:rsidRPr="00AF1D06">
              <w:t>danej sumy algebraicznej</w:t>
            </w:r>
          </w:p>
          <w:p w14:paraId="4675CBF8" w14:textId="77777777" w:rsidR="00745623" w:rsidRPr="00745623" w:rsidRDefault="005C0960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rPr>
                <w:bCs/>
              </w:rPr>
              <w:t>zna</w:t>
            </w:r>
            <w:r w:rsidR="008B4064" w:rsidRPr="00AF1D06">
              <w:rPr>
                <w:bCs/>
              </w:rPr>
              <w:t xml:space="preserve"> wzory skróconego mnożenia</w:t>
            </w:r>
          </w:p>
          <w:p w14:paraId="261AE8A8" w14:textId="763DEF85" w:rsidR="00D62BC0" w:rsidRPr="00AF1D06" w:rsidRDefault="00E3522D" w:rsidP="00262B18">
            <w:pPr>
              <w:pStyle w:val="NormalnyWeb"/>
              <w:spacing w:before="0" w:beforeAutospacing="0" w:after="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15C2BCD" w14:textId="77777777" w:rsidR="00C450F0" w:rsidRPr="00AF1D06" w:rsidRDefault="00447E79" w:rsidP="001D2827">
            <w:pPr>
              <w:spacing w:line="259" w:lineRule="auto"/>
              <w:ind w:left="293" w:hanging="29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78094F34" w14:textId="37674C6B" w:rsidR="001D732A" w:rsidRDefault="001D732A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w postaci wyrażeń algebraicznych związki między zmiennymi opisanymi w zadaniach </w:t>
            </w:r>
          </w:p>
          <w:p w14:paraId="3E1275BF" w14:textId="7633FEFF" w:rsidR="002F725F" w:rsidRPr="00AF1D06" w:rsidRDefault="002F725F" w:rsidP="000C422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wartość liczbową wyrażeń algebraicznych  </w:t>
            </w:r>
          </w:p>
          <w:p w14:paraId="18308849" w14:textId="77777777" w:rsidR="002F6FF3" w:rsidRPr="00AF1D06" w:rsidRDefault="002F6FF3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w postaci wyrażeń algebraicznych wyniki podanych działań </w:t>
            </w:r>
          </w:p>
          <w:p w14:paraId="18E91EE1" w14:textId="77777777" w:rsidR="00E324AB" w:rsidRPr="00AF1D06" w:rsidRDefault="00695438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dodaje</w:t>
            </w:r>
            <w:r w:rsidR="00E324AB" w:rsidRPr="00AF1D06">
              <w:t xml:space="preserve"> i od</w:t>
            </w:r>
            <w:r w:rsidRPr="00AF1D06">
              <w:t>ejmuje</w:t>
            </w:r>
            <w:r w:rsidR="00AF1C75" w:rsidRPr="00AF1D06">
              <w:t xml:space="preserve"> sum</w:t>
            </w:r>
            <w:r w:rsidRPr="00AF1D06">
              <w:t>y</w:t>
            </w:r>
            <w:r w:rsidR="00AF1C75" w:rsidRPr="00AF1D06">
              <w:t xml:space="preserve"> algebraicznych </w:t>
            </w:r>
          </w:p>
          <w:p w14:paraId="425266B8" w14:textId="77777777" w:rsidR="007F3BEA" w:rsidRPr="00AF1D06" w:rsidRDefault="00554CAA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mnoży dwuskładnikowe </w:t>
            </w:r>
            <w:r w:rsidR="00E324AB" w:rsidRPr="00AF1D06">
              <w:t>sumy algebraiczne i</w:t>
            </w:r>
            <w:r w:rsidRPr="00AF1D06">
              <w:t xml:space="preserve"> </w:t>
            </w:r>
            <w:r w:rsidR="00E324AB" w:rsidRPr="00AF1D06">
              <w:t>zapisuje wynik w najprostszej postaci</w:t>
            </w:r>
            <w:r w:rsidRPr="00AF1D06">
              <w:t xml:space="preserve"> </w:t>
            </w:r>
          </w:p>
          <w:p w14:paraId="6E3B7789" w14:textId="77777777" w:rsidR="00554CAA" w:rsidRPr="00AF1D06" w:rsidRDefault="00554CAA" w:rsidP="004E717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stosuje </w:t>
            </w:r>
            <w:r w:rsidR="007C41D9" w:rsidRPr="00AF1D06">
              <w:t>odpowiedni wzór skróconego mnożenia do wyznaczenia kwadratu sumy lub różnicy oraz różnicy kwadratów</w:t>
            </w:r>
          </w:p>
          <w:p w14:paraId="7A65A2AD" w14:textId="10EB7A71" w:rsidR="00C1798C" w:rsidRPr="00AF1D06" w:rsidRDefault="00E324AB" w:rsidP="009C206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wyłącza jednomian przed nawias w sumie algebraicznej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81EB3DF" w14:textId="77777777" w:rsidR="00447E79" w:rsidRPr="00AF1D06" w:rsidRDefault="00447E79" w:rsidP="00BE0D5E">
            <w:pPr>
              <w:spacing w:line="259" w:lineRule="auto"/>
              <w:ind w:left="18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3CE73094" w14:textId="77777777" w:rsidR="00480C94" w:rsidRPr="00AF1D06" w:rsidRDefault="00E324AB" w:rsidP="00B676C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mnoży sumy algebraiczne i zapisuje wynik w najprostszej postaci</w:t>
            </w:r>
          </w:p>
          <w:p w14:paraId="0C3F6AF2" w14:textId="77777777" w:rsidR="007C41D9" w:rsidRPr="00AF1D06" w:rsidRDefault="007C41D9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sumy </w:t>
            </w:r>
            <w:r w:rsidR="00AF1C75" w:rsidRPr="00AF1D06">
              <w:t xml:space="preserve">algebraiczne w postaci iloczynu </w:t>
            </w:r>
          </w:p>
          <w:p w14:paraId="77F67CD5" w14:textId="7F630480" w:rsidR="00695438" w:rsidRPr="00AF1D06" w:rsidRDefault="00695438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stosuje</w:t>
            </w:r>
            <w:r w:rsidR="004E7179" w:rsidRPr="00AF1D06">
              <w:t xml:space="preserve"> wyrażenia algebraiczne</w:t>
            </w:r>
            <w:r w:rsidRPr="00AF1D06">
              <w:t xml:space="preserve"> do obliczenia obwodów i pól </w:t>
            </w:r>
            <w:r w:rsidR="004E7179" w:rsidRPr="00AF1D06">
              <w:t>wielokątów</w:t>
            </w:r>
          </w:p>
          <w:p w14:paraId="461FFD0D" w14:textId="77777777" w:rsidR="00AF1C75" w:rsidRPr="00AF1D06" w:rsidRDefault="00AF1C75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stosuje wzory skróconego mnożenia do przekształcania wyrażeń algebraicznych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43BB75C" w14:textId="77777777" w:rsidR="00447E79" w:rsidRPr="00AF1D06" w:rsidRDefault="00447E79" w:rsidP="00BE0D5E">
            <w:pPr>
              <w:spacing w:line="259" w:lineRule="auto"/>
              <w:ind w:left="357" w:hanging="357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1F623E2" w14:textId="77777777" w:rsidR="00C450F0" w:rsidRPr="00AF1D06" w:rsidRDefault="001D2827" w:rsidP="00C466F4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AF1D06">
              <w:t>stosuje d</w:t>
            </w:r>
            <w:r w:rsidR="00480C94" w:rsidRPr="00AF1D06">
              <w:t xml:space="preserve">ziałania na </w:t>
            </w:r>
            <w:r w:rsidR="000074E2" w:rsidRPr="00AF1D06">
              <w:t>sumach algebraicznych</w:t>
            </w:r>
            <w:r w:rsidRPr="00AF1D06">
              <w:t xml:space="preserve"> w sytuacjach praktycznych</w:t>
            </w:r>
          </w:p>
          <w:p w14:paraId="2ACB5850" w14:textId="6C3EB8D6" w:rsidR="000074E2" w:rsidRPr="00262B18" w:rsidRDefault="000074E2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AF1D06">
              <w:t>stosuje metodę wyłączania wspólnego czynnika przed nawias do obliczania wartości wyrażeń arytmetycznych</w:t>
            </w:r>
          </w:p>
          <w:p w14:paraId="3D45CA66" w14:textId="67B9C17F" w:rsidR="002F725F" w:rsidRPr="00AF1D06" w:rsidRDefault="002F725F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>
              <w:rPr>
                <w:bCs/>
              </w:rPr>
              <w:t>wykorzystuje wzory skróconego mnożenia do rozwiązywania problemów praktycznych</w:t>
            </w:r>
          </w:p>
          <w:p w14:paraId="5607CC47" w14:textId="77777777" w:rsidR="00C466F4" w:rsidRPr="00AF1D06" w:rsidRDefault="000074E2" w:rsidP="000074E2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  <w:r w:rsidRPr="00AF1D06">
              <w:t xml:space="preserve"> </w:t>
            </w:r>
          </w:p>
        </w:tc>
      </w:tr>
    </w:tbl>
    <w:p w14:paraId="736F1112" w14:textId="77777777" w:rsidR="006B1CF0" w:rsidRPr="00AF1D06" w:rsidRDefault="00250CBA" w:rsidP="006B1CF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06EEC705" w14:textId="3E4A8AFF" w:rsidR="006B1CF0" w:rsidRPr="00AF1D06" w:rsidRDefault="006B1CF0" w:rsidP="00C466F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AF1D06">
        <w:t xml:space="preserve">przeprowadza </w:t>
      </w:r>
      <w:r w:rsidR="000074E2" w:rsidRPr="00AF1D06">
        <w:t>proste dowody, stosując działania na wyrażeniach algebraicznych</w:t>
      </w:r>
      <w:r w:rsidR="00601AF7">
        <w:t xml:space="preserve"> oraz wzory skróconego mnożenia</w:t>
      </w:r>
    </w:p>
    <w:p w14:paraId="1155B873" w14:textId="4AC2BB22" w:rsidR="009006F8" w:rsidRDefault="009006F8" w:rsidP="00C466F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AF1D06">
        <w:t xml:space="preserve">przygotowuje i prezentuje prace projektowe z zastosowania </w:t>
      </w:r>
      <w:r w:rsidR="0095064B" w:rsidRPr="00AF1D06">
        <w:t>wyrażeń algebraicznych</w:t>
      </w:r>
      <w:r w:rsidRPr="00AF1D06">
        <w:t xml:space="preserve"> w sytuacjach praktycznych</w:t>
      </w:r>
    </w:p>
    <w:p w14:paraId="2091DF02" w14:textId="77777777" w:rsidR="00823A5F" w:rsidRPr="00AF1D06" w:rsidRDefault="00823A5F" w:rsidP="00291C44">
      <w:pPr>
        <w:spacing w:line="259" w:lineRule="auto"/>
        <w:rPr>
          <w:b/>
          <w:bCs/>
        </w:rPr>
      </w:pPr>
    </w:p>
    <w:p w14:paraId="1725114B" w14:textId="77777777" w:rsidR="00606333" w:rsidRPr="00AF1D06" w:rsidRDefault="0044030D" w:rsidP="00BE0D5E">
      <w:pPr>
        <w:spacing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II. </w:t>
      </w:r>
      <w:r w:rsidR="00122326" w:rsidRPr="00AF1D06">
        <w:rPr>
          <w:b/>
          <w:bCs/>
        </w:rPr>
        <w:t>Wykres funkcji kwadratowej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5"/>
        <w:gridCol w:w="3490"/>
        <w:gridCol w:w="3508"/>
      </w:tblGrid>
      <w:tr w:rsidR="009418AB" w:rsidRPr="00AF1D06" w14:paraId="68BDEE71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04151B41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38C3382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344DD1BD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874018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56B3E8F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E4BB55C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9797A37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4526A20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606333" w:rsidRPr="00AF1D06" w14:paraId="5B16DF8F" w14:textId="77777777" w:rsidTr="000E2D1F">
        <w:tc>
          <w:tcPr>
            <w:tcW w:w="3535" w:type="dxa"/>
            <w:shd w:val="clear" w:color="auto" w:fill="auto"/>
          </w:tcPr>
          <w:p w14:paraId="59715451" w14:textId="77777777" w:rsidR="006F7B02" w:rsidRPr="00AF1D06" w:rsidRDefault="00606333" w:rsidP="006F7B02">
            <w:pPr>
              <w:spacing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7529B740" w14:textId="298EA072" w:rsidR="000F3F38" w:rsidRPr="0007273C" w:rsidRDefault="000F3F38" w:rsidP="000F3F3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i/>
              </w:rPr>
            </w:pPr>
            <w:r w:rsidRPr="00AF1D06">
              <w:t>zna pojęcia</w:t>
            </w:r>
            <w:r w:rsidRPr="0007273C">
              <w:rPr>
                <w:i/>
              </w:rPr>
              <w:t xml:space="preserve"> </w:t>
            </w:r>
            <w:r>
              <w:rPr>
                <w:i/>
              </w:rPr>
              <w:t>funkcj</w:t>
            </w:r>
            <w:r w:rsidR="00DB23FE">
              <w:rPr>
                <w:i/>
              </w:rPr>
              <w:t>i</w:t>
            </w:r>
            <w:r>
              <w:rPr>
                <w:i/>
              </w:rPr>
              <w:t xml:space="preserve"> kwadratow</w:t>
            </w:r>
            <w:r w:rsidR="00DB23FE">
              <w:rPr>
                <w:i/>
              </w:rPr>
              <w:t>ej</w:t>
            </w:r>
            <w:r w:rsidRPr="00AF1D06">
              <w:t xml:space="preserve"> i </w:t>
            </w:r>
            <w:r>
              <w:rPr>
                <w:i/>
              </w:rPr>
              <w:t>parabol</w:t>
            </w:r>
            <w:r w:rsidR="00DB23FE">
              <w:rPr>
                <w:i/>
              </w:rPr>
              <w:t>i</w:t>
            </w:r>
          </w:p>
          <w:p w14:paraId="6BBC9D83" w14:textId="6B22B402" w:rsidR="009B45F0" w:rsidRDefault="000074E2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i podaje jej własności</w:t>
            </w:r>
          </w:p>
          <w:p w14:paraId="2D609894" w14:textId="5D3396E6" w:rsidR="00B72CD8" w:rsidRPr="00AF1D06" w:rsidRDefault="00B72CD8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 xml:space="preserve">interpretuje znak współczynnika </w:t>
            </w:r>
            <w:r w:rsidRPr="00262B18">
              <w:rPr>
                <w:i/>
              </w:rPr>
              <w:t>a</w:t>
            </w:r>
            <w:r>
              <w:t xml:space="preserve"> funkcji kwadratowej</w:t>
            </w:r>
          </w:p>
          <w:p w14:paraId="3DF38E9F" w14:textId="1B165FE9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szkicuje wykresy funkcji: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+q</m:t>
              </m:r>
            </m:oMath>
            <w:r w:rsidRPr="00AF1D06">
              <w:t xml:space="preserve">, </w:t>
            </w:r>
            <w:r w:rsidRPr="00AF1D06">
              <w:br/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</w:t>
            </w:r>
            <w:r w:rsidR="002F725F">
              <w:t xml:space="preserve">i </w:t>
            </w:r>
            <w:r w:rsidRPr="00AF1D06">
              <w:t>podaje ich własności</w:t>
            </w:r>
          </w:p>
          <w:p w14:paraId="43B3301F" w14:textId="77777777" w:rsidR="0001588E" w:rsidRDefault="009B45F0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sprawdza algebraicznie, czy da</w:t>
            </w:r>
            <w:r w:rsidR="004F0A51" w:rsidRPr="00AF1D06">
              <w:t>ny punkt należy do wykresu</w:t>
            </w:r>
            <w:r w:rsidRPr="00AF1D06">
              <w:t xml:space="preserve"> funkcji</w:t>
            </w:r>
            <w:r w:rsidR="0038331F" w:rsidRPr="00AF1D06">
              <w:t xml:space="preserve"> kwadratowej</w:t>
            </w:r>
          </w:p>
          <w:p w14:paraId="4C49DE3E" w14:textId="34C50529" w:rsidR="00B832B3" w:rsidRPr="00AF1D06" w:rsidRDefault="006F2377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rozpoznaje postać ogólną</w:t>
            </w:r>
            <w:r w:rsidR="00B832B3">
              <w:t xml:space="preserve"> i kanoniczn</w:t>
            </w:r>
            <w:r w:rsidR="00601AF7">
              <w:t>ą</w:t>
            </w:r>
            <w:r w:rsidR="00B832B3">
              <w:t xml:space="preserve"> funkcji kwadratowej</w:t>
            </w:r>
          </w:p>
          <w:p w14:paraId="48DFC737" w14:textId="77777777" w:rsidR="0001588E" w:rsidRPr="00AF1D06" w:rsidRDefault="000A3AAF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lastRenderedPageBreak/>
              <w:t>odczytuje wartości współczynników</w:t>
            </w:r>
            <w:r w:rsidR="0001588E" w:rsidRPr="00AF1D06">
              <w:t xml:space="preserve"> funkcji kwadratowej w postaci ogólnej</w:t>
            </w:r>
          </w:p>
          <w:p w14:paraId="4BEA68E3" w14:textId="61C90998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oblicza wyróżnik</w:t>
            </w:r>
            <w:r w:rsidR="002F725F">
              <w:t xml:space="preserve"> funkcji</w:t>
            </w:r>
            <w:r w:rsidRPr="00AF1D06">
              <w:t xml:space="preserve"> kwadratowe</w:t>
            </w:r>
            <w:r w:rsidR="002F725F">
              <w:t>j</w:t>
            </w:r>
          </w:p>
          <w:p w14:paraId="1DD2BF87" w14:textId="77777777" w:rsidR="009B45F0" w:rsidRDefault="006D759A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przekształca wzór funkcji kwadratowej z postaci kanonicznej do postaci ogólnej</w:t>
            </w:r>
          </w:p>
          <w:p w14:paraId="7AC6B97B" w14:textId="198A3D86" w:rsidR="00417F77" w:rsidRPr="00AF1D06" w:rsidRDefault="00417F77" w:rsidP="00417F7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rPr>
                <w:spacing w:val="-2"/>
              </w:rPr>
              <w:t>o</w:t>
            </w:r>
            <w:r>
              <w:rPr>
                <w:spacing w:val="-2"/>
              </w:rPr>
              <w:t xml:space="preserve">dczytuje z wykresu funkcji kwadratowej </w:t>
            </w:r>
            <w:r w:rsidRPr="00AF1D06">
              <w:rPr>
                <w:spacing w:val="-2"/>
              </w:rPr>
              <w:t xml:space="preserve">najmniejszą lub największą </w:t>
            </w:r>
            <w:r>
              <w:rPr>
                <w:spacing w:val="-2"/>
              </w:rPr>
              <w:t xml:space="preserve">jej </w:t>
            </w:r>
            <w:r w:rsidRPr="00AF1D06">
              <w:rPr>
                <w:spacing w:val="-2"/>
              </w:rPr>
              <w:t xml:space="preserve">wartość </w:t>
            </w:r>
          </w:p>
        </w:tc>
        <w:tc>
          <w:tcPr>
            <w:tcW w:w="3535" w:type="dxa"/>
            <w:shd w:val="clear" w:color="auto" w:fill="auto"/>
          </w:tcPr>
          <w:p w14:paraId="34C6AEE7" w14:textId="77777777" w:rsidR="00606333" w:rsidRPr="00AF1D06" w:rsidRDefault="00606333" w:rsidP="00BE0D5E">
            <w:pPr>
              <w:spacing w:line="259" w:lineRule="auto"/>
              <w:ind w:left="360" w:hanging="360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5309A47" w14:textId="70C5083E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szkicuje </w:t>
            </w:r>
            <w:r w:rsidRPr="00AF1D06">
              <w:t>wykres funkcji</w:t>
            </w:r>
            <w:r w:rsidR="006D759A" w:rsidRPr="00AF1D06">
              <w:t xml:space="preserve"> kwadratowej w postaci kanonicznej i podaje jej</w:t>
            </w:r>
            <w:r w:rsidRPr="00AF1D06">
              <w:t xml:space="preserve"> własności</w:t>
            </w:r>
          </w:p>
          <w:p w14:paraId="5B8A7E78" w14:textId="4AAF0776" w:rsidR="00B72CD8" w:rsidRDefault="00B72CD8" w:rsidP="00B72CD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wyznacza wartość współczynnika </w:t>
            </w:r>
            <w:r w:rsidRPr="0007273C">
              <w:rPr>
                <w:i/>
                <w:spacing w:val="-2"/>
              </w:rPr>
              <w:t>a</w:t>
            </w:r>
            <w:r>
              <w:rPr>
                <w:spacing w:val="-2"/>
              </w:rPr>
              <w:t xml:space="preserve"> funkcji</w:t>
            </w:r>
            <w:r w:rsidR="00DB23FE"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 </w:t>
            </w:r>
            <w:r w:rsidRPr="0007273C">
              <w:rPr>
                <w:i/>
                <w:spacing w:val="-2"/>
              </w:rPr>
              <w:t>f</w:t>
            </w:r>
            <w:r>
              <w:rPr>
                <w:spacing w:val="-2"/>
              </w:rPr>
              <w:t>(</w:t>
            </w:r>
            <w:r w:rsidRPr="0007273C">
              <w:rPr>
                <w:i/>
                <w:spacing w:val="-2"/>
              </w:rPr>
              <w:t>x</w:t>
            </w:r>
            <w:r>
              <w:rPr>
                <w:spacing w:val="-2"/>
              </w:rPr>
              <w:t xml:space="preserve">) = </w:t>
            </w:r>
            <w:r w:rsidRPr="0007273C">
              <w:rPr>
                <w:i/>
                <w:spacing w:val="-2"/>
              </w:rPr>
              <w:t>ax</w:t>
            </w:r>
            <w:r w:rsidRPr="0007273C"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, gdy dane są współrzędne punktu należącego do jej wykresu</w:t>
            </w:r>
            <w:r w:rsidRPr="00AF1D06">
              <w:rPr>
                <w:spacing w:val="-2"/>
              </w:rPr>
              <w:t xml:space="preserve"> </w:t>
            </w:r>
          </w:p>
          <w:p w14:paraId="749B5EC5" w14:textId="77777777" w:rsidR="00AE05FA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ustala wzór funkcji kwadratowej na podstawie informacji o przesunięciach wykresu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wzdłuż osi układu współrzędnych </w:t>
            </w:r>
          </w:p>
          <w:p w14:paraId="078FA8A0" w14:textId="77777777" w:rsidR="006D759A" w:rsidRPr="00AF1D06" w:rsidRDefault="006D759A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>oblicza współrzędne wierzchołka paraboli i podaje równanie jej osi symetrii</w:t>
            </w:r>
          </w:p>
          <w:p w14:paraId="2D44BBBF" w14:textId="77777777" w:rsidR="0001588E" w:rsidRPr="00AF1D06" w:rsidRDefault="000A3AAF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>
              <w:lastRenderedPageBreak/>
              <w:t>przekształca postać ogólną</w:t>
            </w:r>
            <w:r w:rsidR="006D759A" w:rsidRPr="00AF1D06">
              <w:t xml:space="preserve"> funkcji kwadratowej do postaci kanonicznej z zastosowaniem wzorów na współrzędne wierzchołka</w:t>
            </w:r>
          </w:p>
          <w:p w14:paraId="40E35C03" w14:textId="44105503" w:rsidR="002F725F" w:rsidRPr="00417F77" w:rsidRDefault="0001588E" w:rsidP="00417F7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oblicza odpowiednio najmniejszą lub największą wartość funkcji kwadratowej  </w:t>
            </w:r>
          </w:p>
        </w:tc>
        <w:tc>
          <w:tcPr>
            <w:tcW w:w="3536" w:type="dxa"/>
            <w:shd w:val="clear" w:color="auto" w:fill="auto"/>
          </w:tcPr>
          <w:p w14:paraId="6D4DBFD2" w14:textId="77777777" w:rsidR="00606333" w:rsidRPr="00AF1D06" w:rsidRDefault="00606333" w:rsidP="00BE0D5E">
            <w:pPr>
              <w:spacing w:line="259" w:lineRule="auto"/>
              <w:ind w:left="360" w:hanging="342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5AC4C83C" w14:textId="77777777" w:rsidR="0001588E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szkicuje wykresy funkcji kwadratowej</w:t>
            </w:r>
            <w:r w:rsidR="004F0A51" w:rsidRPr="00AF1D06">
              <w:t xml:space="preserve"> w postaci ogólnej</w:t>
            </w:r>
            <w:r w:rsidRPr="00AF1D06">
              <w:t xml:space="preserve"> i podaje jej własności</w:t>
            </w:r>
          </w:p>
          <w:p w14:paraId="4A4283D5" w14:textId="77777777" w:rsidR="00B96BCB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ustala wzór funkcji kwadratowej w postaci kanonicznej, jeśli ma dane współrzędne wierzchołka i innego</w:t>
            </w:r>
            <w:r w:rsidR="006F2377">
              <w:t xml:space="preserve"> punktu należącego do jej </w:t>
            </w:r>
            <w:r w:rsidRPr="00AF1D06">
              <w:t>wykresu</w:t>
            </w:r>
          </w:p>
          <w:p w14:paraId="74C85AA4" w14:textId="77777777" w:rsidR="0001588E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</w:t>
            </w:r>
            <w:r w:rsidR="00B91B8C" w:rsidRPr="00AF1D06">
              <w:t>wartość najmniejszą i największą funkcji kwadratowej w przedziale domkniętym</w:t>
            </w:r>
          </w:p>
        </w:tc>
        <w:tc>
          <w:tcPr>
            <w:tcW w:w="3536" w:type="dxa"/>
            <w:shd w:val="clear" w:color="auto" w:fill="auto"/>
          </w:tcPr>
          <w:p w14:paraId="454A44BB" w14:textId="77777777" w:rsidR="00606333" w:rsidRPr="00AF1D06" w:rsidRDefault="00606333" w:rsidP="00BE0D5E">
            <w:pPr>
              <w:spacing w:line="259" w:lineRule="auto"/>
              <w:ind w:left="309" w:hanging="283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D3B9D37" w14:textId="33E11B97" w:rsidR="004F0A51" w:rsidRPr="00AF1D06" w:rsidRDefault="004F0A51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F1D06">
              <w:t xml:space="preserve">zapisuje wzór funkcji kwadratowej w postaci </w:t>
            </w:r>
            <w:r w:rsidR="007E7BEC">
              <w:t>ogólnej na podstawie</w:t>
            </w:r>
            <w:r w:rsidR="006F2377">
              <w:t xml:space="preserve"> informacj</w:t>
            </w:r>
            <w:r w:rsidR="007E7BEC">
              <w:t>i o</w:t>
            </w:r>
            <w:r w:rsidR="006F2377">
              <w:t xml:space="preserve"> jej wykres</w:t>
            </w:r>
            <w:r w:rsidR="007E7BEC">
              <w:t>ie</w:t>
            </w:r>
          </w:p>
          <w:p w14:paraId="030B144F" w14:textId="77777777" w:rsidR="00B91B8C" w:rsidRPr="00AF1D06" w:rsidRDefault="00B91B8C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F1D06">
              <w:t>stosuje własności funkcji kwadratowej do rozwiązywania zadań optymalizacyjnych</w:t>
            </w:r>
            <w:r w:rsidR="004F0A51" w:rsidRPr="00AF1D06">
              <w:t>, w tym zadań osadzonych w kontekście praktycznym</w:t>
            </w:r>
          </w:p>
        </w:tc>
      </w:tr>
    </w:tbl>
    <w:p w14:paraId="178B4805" w14:textId="77777777" w:rsidR="004B167B" w:rsidRPr="00AF1D06" w:rsidRDefault="00250CBA" w:rsidP="0031428E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24C27C80" w14:textId="542F0DAB" w:rsidR="000F3F38" w:rsidRPr="00262B18" w:rsidRDefault="000F3F38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>rozwiązuje zadania o znacznym stopniu trudności dotyczące funkcji kwadratowej</w:t>
      </w:r>
    </w:p>
    <w:p w14:paraId="0C1E7581" w14:textId="19106369" w:rsidR="004743DA" w:rsidRPr="004743DA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>przygotowuje i prezentuje prace projektowe z zastosowania funkcji kwadratowej w sytuacjach praktycznych</w:t>
      </w:r>
    </w:p>
    <w:p w14:paraId="021442F5" w14:textId="77777777" w:rsidR="00BF7B68" w:rsidRPr="00AF1D06" w:rsidRDefault="00BF7B68" w:rsidP="00BF7B68">
      <w:pPr>
        <w:pStyle w:val="NormalnyWeb"/>
        <w:spacing w:before="0" w:beforeAutospacing="0" w:after="0" w:line="259" w:lineRule="auto"/>
        <w:ind w:left="284"/>
        <w:rPr>
          <w:b/>
          <w:bCs/>
        </w:rPr>
      </w:pPr>
    </w:p>
    <w:p w14:paraId="7A6491D1" w14:textId="77777777" w:rsidR="00442D94" w:rsidRPr="00AF1D06" w:rsidRDefault="0044030D" w:rsidP="00BE0D5E">
      <w:pPr>
        <w:spacing w:line="259" w:lineRule="auto"/>
        <w:ind w:left="-142"/>
        <w:rPr>
          <w:b/>
          <w:bCs/>
        </w:rPr>
      </w:pPr>
      <w:r w:rsidRPr="00AF1D06">
        <w:rPr>
          <w:b/>
          <w:lang w:eastAsia="pl-PL"/>
        </w:rPr>
        <w:t xml:space="preserve">III. </w:t>
      </w:r>
      <w:r w:rsidR="00122326" w:rsidRPr="00AF1D06">
        <w:rPr>
          <w:b/>
          <w:lang w:eastAsia="pl-PL"/>
        </w:rPr>
        <w:t>Równania i nierówności kwadratowe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4"/>
        <w:gridCol w:w="3499"/>
        <w:gridCol w:w="3499"/>
      </w:tblGrid>
      <w:tr w:rsidR="009418AB" w:rsidRPr="00AF1D06" w14:paraId="2CB2D6B2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3AE67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11A8B15D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FA8E493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D55A02F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8EF218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8E66547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9C82CD5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F6CD1A1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14:paraId="5C9BDEC0" w14:textId="77777777" w:rsidTr="000E2D1F">
        <w:tc>
          <w:tcPr>
            <w:tcW w:w="3535" w:type="dxa"/>
            <w:shd w:val="clear" w:color="auto" w:fill="auto"/>
          </w:tcPr>
          <w:p w14:paraId="63E32FE5" w14:textId="77777777" w:rsidR="00442D94" w:rsidRPr="00AF1D06" w:rsidRDefault="00442D94" w:rsidP="00BE0D5E">
            <w:pPr>
              <w:pStyle w:val="NormalnyWeb"/>
              <w:spacing w:before="0" w:beforeAutospacing="0" w:after="0" w:line="259" w:lineRule="auto"/>
              <w:ind w:left="-11"/>
            </w:pPr>
            <w:r w:rsidRPr="00AF1D06">
              <w:rPr>
                <w:bCs/>
              </w:rPr>
              <w:t>Uczeń:</w:t>
            </w:r>
          </w:p>
          <w:p w14:paraId="1DB15E1A" w14:textId="00618BF9" w:rsidR="000E5626" w:rsidRPr="00262B18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zna interpretację geometryczną rozwiązania równania kwadratowego</w:t>
            </w:r>
          </w:p>
          <w:p w14:paraId="39438BDA" w14:textId="17DDB1C0" w:rsidR="000F3F38" w:rsidRPr="00262B18" w:rsidRDefault="000F3F38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262B18">
              <w:rPr>
                <w:bCs/>
              </w:rPr>
              <w:t xml:space="preserve">odczytuje z wykresu odpowiedniej funkcji kwadratowej </w:t>
            </w:r>
            <w:r>
              <w:rPr>
                <w:bCs/>
              </w:rPr>
              <w:t>rozwiązania równania kwadratowego</w:t>
            </w:r>
          </w:p>
          <w:p w14:paraId="3873D33A" w14:textId="2EF8DEBB" w:rsidR="000E5626" w:rsidRPr="00262B18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 xml:space="preserve">określa liczbę pierwiastków równania kwadratowego w </w:t>
            </w:r>
            <w:r w:rsidRPr="00AF1D06">
              <w:lastRenderedPageBreak/>
              <w:t>zależności od znaku wyróżnika</w:t>
            </w:r>
          </w:p>
          <w:p w14:paraId="1C856675" w14:textId="5929ABEA" w:rsidR="000F3F38" w:rsidRPr="00AF1D06" w:rsidRDefault="000F3F38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>
              <w:rPr>
                <w:bCs/>
              </w:rPr>
              <w:t>zna warunek istnienia postaci iloczynowej funkcji kwadratowej</w:t>
            </w:r>
          </w:p>
          <w:p w14:paraId="4E7B325C" w14:textId="77777777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odczytuje miejsca zerowe funkcji kwadratowej z jej postaci iloczynowej</w:t>
            </w:r>
          </w:p>
          <w:p w14:paraId="6747C88A" w14:textId="78C30B80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zna związek między rozwiązaniem nierówności kwadratowej a znakiem wartości odpowiednie</w:t>
            </w:r>
            <w:r w:rsidR="000F3F38">
              <w:t>j</w:t>
            </w:r>
            <w:r w:rsidRPr="00AF1D06">
              <w:t xml:space="preserve"> </w:t>
            </w:r>
            <w:r w:rsidR="000F3F38">
              <w:t>funkcji</w:t>
            </w:r>
            <w:r w:rsidR="000F3F38" w:rsidRPr="00AF1D06">
              <w:t xml:space="preserve"> </w:t>
            </w:r>
            <w:r w:rsidRPr="00AF1D06">
              <w:t>kwadratowe</w:t>
            </w:r>
            <w:r w:rsidR="000F3F38">
              <w:t>j</w:t>
            </w:r>
          </w:p>
        </w:tc>
        <w:tc>
          <w:tcPr>
            <w:tcW w:w="3535" w:type="dxa"/>
            <w:shd w:val="clear" w:color="auto" w:fill="auto"/>
          </w:tcPr>
          <w:p w14:paraId="47E53D29" w14:textId="77777777" w:rsidR="00442D94" w:rsidRPr="00AF1D06" w:rsidRDefault="00442D94" w:rsidP="00BE0D5E">
            <w:pPr>
              <w:spacing w:line="259" w:lineRule="auto"/>
              <w:ind w:left="293" w:hanging="284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0681E5E" w14:textId="41E68473" w:rsidR="009C2B7E" w:rsidRPr="00AF1D06" w:rsidRDefault="00370DA7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AF1D06">
              <w:t xml:space="preserve">rozwiązuje </w:t>
            </w:r>
            <w:r w:rsidR="000F3F38">
              <w:t xml:space="preserve">proste </w:t>
            </w:r>
            <w:r w:rsidRPr="00AF1D06">
              <w:t>równania kwadratowe metodą rozkładu na czynniki oraz stosując wzory skróconego mnożenia</w:t>
            </w:r>
          </w:p>
          <w:p w14:paraId="7561D922" w14:textId="38358D12" w:rsidR="00817C7A" w:rsidRPr="00817C7A" w:rsidRDefault="00817C7A" w:rsidP="00817C7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rozwiązuje równania kwadratowe, stosując wzory na pierwiastki</w:t>
            </w:r>
            <w:r w:rsidR="000F3F38">
              <w:t xml:space="preserve"> </w:t>
            </w:r>
          </w:p>
          <w:p w14:paraId="45D3D726" w14:textId="576DAF61" w:rsidR="009C2B7E" w:rsidRPr="000F3F38" w:rsidRDefault="009C2B7E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przedstawia </w:t>
            </w:r>
            <w:r w:rsidR="000F3F38">
              <w:t>funkcję</w:t>
            </w:r>
            <w:r w:rsidR="000F3F38" w:rsidRPr="00AF1D06">
              <w:t xml:space="preserve"> </w:t>
            </w:r>
            <w:r w:rsidRPr="00AF1D06">
              <w:t>kwadratow</w:t>
            </w:r>
            <w:r w:rsidR="000F3F38">
              <w:t>ą</w:t>
            </w:r>
            <w:r w:rsidRPr="00AF1D06">
              <w:t xml:space="preserve"> w postaci </w:t>
            </w:r>
            <w:r w:rsidRPr="00AF1D06">
              <w:lastRenderedPageBreak/>
              <w:t>iloczynowej, o ile taka postać istnieje</w:t>
            </w:r>
          </w:p>
          <w:p w14:paraId="3F7CF2AA" w14:textId="088BCB8D" w:rsidR="000F3F38" w:rsidRPr="00AF1D06" w:rsidRDefault="000F3F38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>
              <w:rPr>
                <w:bCs/>
              </w:rPr>
              <w:t xml:space="preserve">stosuje związek między miejscami zerowymi funkcji </w:t>
            </w:r>
            <w:r w:rsidR="00522D2D">
              <w:rPr>
                <w:bCs/>
              </w:rPr>
              <w:t xml:space="preserve">kwadratowej </w:t>
            </w:r>
            <w:r>
              <w:rPr>
                <w:bCs/>
              </w:rPr>
              <w:t>a pierwszą współrzędną wierzchołka paraboli</w:t>
            </w:r>
          </w:p>
          <w:p w14:paraId="6AF1B8ED" w14:textId="77777777" w:rsidR="000E5626" w:rsidRPr="00AF1D06" w:rsidRDefault="00817C7A" w:rsidP="003F555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>
              <w:t xml:space="preserve">odczytuje z wykresu funkcji kwadratowej </w:t>
            </w:r>
            <w:r w:rsidR="003F555A">
              <w:rPr>
                <w:i/>
              </w:rPr>
              <w:t xml:space="preserve">f </w:t>
            </w:r>
            <w:r w:rsidRPr="003F555A">
              <w:t>zbiór</w:t>
            </w:r>
            <w:r>
              <w:t xml:space="preserve"> </w:t>
            </w:r>
            <w:r w:rsidR="003F555A">
              <w:t xml:space="preserve">rozwiązań nierówności typu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&gt;0,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&lt;0 ,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≥0, f(x)≤0</m:t>
              </m:r>
            </m:oMath>
            <w:r w:rsidR="003F555A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56503A0F" w14:textId="77777777" w:rsidR="00442D94" w:rsidRPr="00AF1D06" w:rsidRDefault="00442D94" w:rsidP="00BE0D5E">
            <w:pPr>
              <w:spacing w:line="259" w:lineRule="auto"/>
              <w:ind w:left="301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5ED022E5" w14:textId="64C8E538" w:rsidR="00C721A2" w:rsidRPr="00AF1D06" w:rsidRDefault="000E5626" w:rsidP="00DA08C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wyznacza algebraicznie współrzędne punktów przecięcia paraboli z osiami układu współrzędnych</w:t>
            </w:r>
            <w:r w:rsidR="009C2B7E" w:rsidRPr="00AF1D06">
              <w:t xml:space="preserve"> i na tej postawie szkicuje jej wykres</w:t>
            </w:r>
          </w:p>
          <w:p w14:paraId="71D79609" w14:textId="77777777" w:rsidR="00817C7A" w:rsidRPr="00817C7A" w:rsidRDefault="00817C7A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rozwiązuje nierówności kwadratowe</w:t>
            </w:r>
          </w:p>
          <w:p w14:paraId="76A3D838" w14:textId="77777777" w:rsidR="009C2B7E" w:rsidRPr="00AF1D06" w:rsidRDefault="009C2B7E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znajduje współczynniki funkcji kwadratowej na podstawie informacji o jej </w:t>
            </w:r>
            <w:r w:rsidRPr="00AF1D06">
              <w:lastRenderedPageBreak/>
              <w:t>własnościach</w:t>
            </w:r>
            <w:r w:rsidR="00817C7A">
              <w:t xml:space="preserve"> w prostych przypadkach</w:t>
            </w:r>
          </w:p>
          <w:p w14:paraId="619712BA" w14:textId="77777777" w:rsidR="008B78D0" w:rsidRPr="00AF1D06" w:rsidRDefault="008B78D0" w:rsidP="00262B18">
            <w:pPr>
              <w:pStyle w:val="NormalnyWeb"/>
              <w:spacing w:before="0" w:beforeAutospacing="0" w:after="0" w:line="259" w:lineRule="auto"/>
              <w:ind w:left="301"/>
              <w:rPr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7BB664C0" w14:textId="77777777" w:rsidR="00442D94" w:rsidRPr="00AF1D06" w:rsidRDefault="00442D94" w:rsidP="00BE0D5E">
            <w:pPr>
              <w:spacing w:line="259" w:lineRule="auto"/>
              <w:ind w:left="309" w:hanging="309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0AA3C96" w14:textId="77777777" w:rsidR="00005842" w:rsidRPr="00AF1D06" w:rsidRDefault="00005842" w:rsidP="0000584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stosuje równania kwadratowe do rozwiązywania zadań tekstowych </w:t>
            </w:r>
          </w:p>
          <w:p w14:paraId="1F440B45" w14:textId="77777777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AF1D06">
              <w:t xml:space="preserve">przeprowadza analizę zadania tekstowego, a następnie zapisuje odpowiednią nierówność kwadratową opisującą daną zależność i ją rozwiązuje </w:t>
            </w:r>
          </w:p>
          <w:p w14:paraId="107110BD" w14:textId="77777777" w:rsidR="00442D94" w:rsidRPr="00817C7A" w:rsidRDefault="00817C7A" w:rsidP="00817C7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lastRenderedPageBreak/>
              <w:t>znajduje współczynniki funkcji kwadratowej na podstawie informacji o jej własnościach</w:t>
            </w:r>
            <w:r>
              <w:t xml:space="preserve"> </w:t>
            </w:r>
          </w:p>
        </w:tc>
      </w:tr>
    </w:tbl>
    <w:p w14:paraId="62BD5F83" w14:textId="77777777" w:rsidR="00370D52" w:rsidRPr="00AF1D06" w:rsidRDefault="00370D52" w:rsidP="00370D52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002E7F44" w14:textId="7E10C5F7" w:rsidR="002D61FA" w:rsidRDefault="00370D52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t xml:space="preserve"> </w:t>
      </w:r>
      <w:r w:rsidR="004743DA" w:rsidRPr="00AF1D06">
        <w:rPr>
          <w:bCs/>
        </w:rPr>
        <w:t>rozwiązuje zadania o podwyższonym stopniu trudności</w:t>
      </w:r>
    </w:p>
    <w:p w14:paraId="02A4C99B" w14:textId="77777777" w:rsidR="00845BB1" w:rsidRPr="00AF1D06" w:rsidRDefault="00845BB1" w:rsidP="00ED7C26">
      <w:pPr>
        <w:pStyle w:val="NormalnyWeb"/>
        <w:suppressAutoHyphens/>
        <w:spacing w:before="0" w:beforeAutospacing="0" w:after="0" w:line="259" w:lineRule="auto"/>
        <w:rPr>
          <w:b/>
          <w:bCs/>
        </w:rPr>
      </w:pPr>
    </w:p>
    <w:p w14:paraId="06D6F5B6" w14:textId="77777777" w:rsidR="0094754B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IV. </w:t>
      </w:r>
      <w:r w:rsidR="00122326" w:rsidRPr="00AF1D06">
        <w:rPr>
          <w:b/>
          <w:bCs/>
        </w:rPr>
        <w:t>Wielokąty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3503"/>
        <w:gridCol w:w="3493"/>
        <w:gridCol w:w="3493"/>
      </w:tblGrid>
      <w:tr w:rsidR="009418AB" w:rsidRPr="00AF1D06" w14:paraId="09FEC02E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9CF5A5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388CA6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71CA55C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7A4A2E4D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ADF2CFF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ECDF134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DAB2511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9B9DA77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94754B" w:rsidRPr="00AF1D06" w14:paraId="7958FD5D" w14:textId="77777777" w:rsidTr="00262B18">
        <w:trPr>
          <w:trHeight w:val="2684"/>
        </w:trPr>
        <w:tc>
          <w:tcPr>
            <w:tcW w:w="3535" w:type="dxa"/>
            <w:shd w:val="clear" w:color="auto" w:fill="auto"/>
          </w:tcPr>
          <w:p w14:paraId="0D1F59FD" w14:textId="77777777" w:rsidR="0094754B" w:rsidRPr="00AF1D06" w:rsidRDefault="0094754B" w:rsidP="00C13CED">
            <w:pPr>
              <w:pStyle w:val="NormalnyWeb"/>
              <w:spacing w:before="0" w:beforeAutospacing="0" w:after="0" w:line="259" w:lineRule="auto"/>
            </w:pPr>
            <w:r w:rsidRPr="00AF1D06">
              <w:t>Uczeń:</w:t>
            </w:r>
          </w:p>
          <w:p w14:paraId="06CBF802" w14:textId="5DE3250D" w:rsidR="00FE1F20" w:rsidRDefault="004031DA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</w:t>
            </w:r>
            <w:r w:rsidR="008B78D0" w:rsidRPr="00AF1D06">
              <w:t xml:space="preserve">klasyfikację </w:t>
            </w:r>
            <w:r w:rsidR="00A14F4B" w:rsidRPr="00AF1D06">
              <w:t>trójkątów ze względu na miary ką</w:t>
            </w:r>
            <w:r w:rsidR="008B78D0" w:rsidRPr="00AF1D06">
              <w:t>tów oraz długości boków</w:t>
            </w:r>
          </w:p>
          <w:p w14:paraId="6E114667" w14:textId="12799FE5" w:rsidR="00005842" w:rsidRPr="00AF1D06" w:rsidRDefault="00005842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twierdzenie o sumie miar kątów wewnętrznych trójkąta </w:t>
            </w:r>
          </w:p>
          <w:p w14:paraId="59F627F0" w14:textId="593555BA" w:rsidR="001B3E8A" w:rsidRPr="00AF1D06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oblicza miary kątów trójkąta stosując własności kątów </w:t>
            </w:r>
            <w:r w:rsidRPr="00AF1D06">
              <w:lastRenderedPageBreak/>
              <w:t>wierzchołkowych</w:t>
            </w:r>
            <w:r w:rsidR="00307A0D">
              <w:t xml:space="preserve"> i</w:t>
            </w:r>
            <w:r w:rsidR="00AB1735">
              <w:t xml:space="preserve"> </w:t>
            </w:r>
            <w:r w:rsidRPr="00AF1D06">
              <w:t>przyległych</w:t>
            </w:r>
          </w:p>
          <w:p w14:paraId="5366F967" w14:textId="5DE9DD19" w:rsidR="00A14F4B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zna pojęcia</w:t>
            </w:r>
            <w:r w:rsidR="00166866">
              <w:t>:</w:t>
            </w:r>
            <w:r w:rsidRPr="00262B18">
              <w:rPr>
                <w:i/>
              </w:rPr>
              <w:t xml:space="preserve"> </w:t>
            </w:r>
            <w:r w:rsidR="007E7BEC" w:rsidRPr="00262B18">
              <w:rPr>
                <w:i/>
              </w:rPr>
              <w:t>środk</w:t>
            </w:r>
            <w:r w:rsidR="00BE5730">
              <w:rPr>
                <w:i/>
              </w:rPr>
              <w:t>o</w:t>
            </w:r>
            <w:r w:rsidR="007E7BEC" w:rsidRPr="00262B18">
              <w:rPr>
                <w:i/>
              </w:rPr>
              <w:t>w</w:t>
            </w:r>
            <w:r w:rsidR="00BE5730">
              <w:rPr>
                <w:i/>
              </w:rPr>
              <w:t>a</w:t>
            </w:r>
            <w:r w:rsidR="007E7BEC" w:rsidRPr="00262B18">
              <w:rPr>
                <w:i/>
              </w:rPr>
              <w:t xml:space="preserve"> trójkąta</w:t>
            </w:r>
            <w:r w:rsidR="007E7BEC">
              <w:t xml:space="preserve">, </w:t>
            </w:r>
            <w:r w:rsidRPr="00262B18">
              <w:rPr>
                <w:i/>
              </w:rPr>
              <w:t>ortocentrum</w:t>
            </w:r>
            <w:r w:rsidRPr="00AF1D06">
              <w:t xml:space="preserve"> i </w:t>
            </w:r>
            <w:r w:rsidRPr="00262B18">
              <w:rPr>
                <w:i/>
              </w:rPr>
              <w:t>środ</w:t>
            </w:r>
            <w:r w:rsidR="00005842" w:rsidRPr="00262B18">
              <w:rPr>
                <w:i/>
              </w:rPr>
              <w:t>ek</w:t>
            </w:r>
            <w:r w:rsidRPr="00262B18">
              <w:rPr>
                <w:i/>
              </w:rPr>
              <w:t xml:space="preserve"> ciężkości trójkąta </w:t>
            </w:r>
            <w:r w:rsidRPr="00AF1D06">
              <w:t>oraz potrafi je wskazać w danym trójkącie</w:t>
            </w:r>
          </w:p>
          <w:p w14:paraId="33660520" w14:textId="3860B6C5" w:rsidR="00FE7CD6" w:rsidRDefault="00FE7CD6" w:rsidP="00FE7CD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zna cechy przystawania trójkątów</w:t>
            </w:r>
          </w:p>
          <w:p w14:paraId="71508100" w14:textId="4671222C" w:rsidR="00005842" w:rsidRPr="00AF1D06" w:rsidRDefault="00005842" w:rsidP="00FE7CD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stwierdza, czy z boków o podanych długościach można zbudować trójkąt (warunek istnienia trójkąta)</w:t>
            </w:r>
          </w:p>
          <w:p w14:paraId="307ACEBE" w14:textId="5E067163" w:rsidR="00A14F4B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twierdzenie </w:t>
            </w:r>
            <w:r w:rsidR="00005842">
              <w:t xml:space="preserve">Pitagorasa i twierdzenie do niego </w:t>
            </w:r>
            <w:r w:rsidRPr="00AF1D06">
              <w:t xml:space="preserve">odwrotne </w:t>
            </w:r>
          </w:p>
          <w:p w14:paraId="16D29B4F" w14:textId="27D95BC4" w:rsidR="00005842" w:rsidRPr="00AF1D06" w:rsidRDefault="00005842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62B18">
              <w:rPr>
                <w:szCs w:val="22"/>
              </w:rPr>
              <w:t xml:space="preserve">stosuje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ah</m:t>
              </m:r>
            </m:oMath>
          </w:p>
          <w:p w14:paraId="725A1F32" w14:textId="3838CD24" w:rsidR="00A14F4B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własności kątów i przekątnych w </w:t>
            </w:r>
            <w:r w:rsidR="00005842">
              <w:t xml:space="preserve">kwadratach, </w:t>
            </w:r>
            <w:r w:rsidRPr="00AF1D06">
              <w:t>prostokątach,</w:t>
            </w:r>
            <w:r w:rsidR="00005842">
              <w:t xml:space="preserve"> </w:t>
            </w:r>
            <w:r w:rsidRPr="00AF1D06">
              <w:t xml:space="preserve">równoległobokach, rombach i trapezach </w:t>
            </w:r>
          </w:p>
          <w:p w14:paraId="266C6B9A" w14:textId="77777777" w:rsidR="00005842" w:rsidRPr="00AF1D06" w:rsidRDefault="00005842" w:rsidP="0000584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wzory na pole kwadratu, prostokąta, równoległoboku, rombu i trapezu</w:t>
            </w:r>
          </w:p>
          <w:p w14:paraId="066BA8A5" w14:textId="77777777" w:rsidR="0055090D" w:rsidRPr="00AF1D06" w:rsidRDefault="0055090D" w:rsidP="00262B18">
            <w:pPr>
              <w:pStyle w:val="NormalnyWeb"/>
              <w:spacing w:before="0" w:beforeAutospacing="0" w:after="0" w:line="259" w:lineRule="auto"/>
            </w:pPr>
          </w:p>
        </w:tc>
        <w:tc>
          <w:tcPr>
            <w:tcW w:w="3535" w:type="dxa"/>
            <w:shd w:val="clear" w:color="auto" w:fill="auto"/>
          </w:tcPr>
          <w:p w14:paraId="6B316F92" w14:textId="77777777" w:rsidR="0094754B" w:rsidRPr="00AF1D06" w:rsidRDefault="0094754B" w:rsidP="00C13CED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lastRenderedPageBreak/>
              <w:t>Uczeń</w:t>
            </w:r>
            <w:r w:rsidRPr="00AF1D06">
              <w:t>:</w:t>
            </w:r>
          </w:p>
          <w:p w14:paraId="629225A1" w14:textId="524F7A47" w:rsidR="00A14F4B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miary kątów trójkąta</w:t>
            </w:r>
            <w:r w:rsidR="003F78B4">
              <w:t>,</w:t>
            </w:r>
            <w:r w:rsidRPr="00AF1D06">
              <w:t xml:space="preserve"> stosując własności kątów odpowiadających i naprzemianległych</w:t>
            </w:r>
          </w:p>
          <w:p w14:paraId="39EAF4D7" w14:textId="13D65F83" w:rsidR="00382775" w:rsidRDefault="00382775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konstruuje wysokość i środkową trójkąta</w:t>
            </w:r>
          </w:p>
          <w:p w14:paraId="77F4B7DD" w14:textId="6491FA45" w:rsidR="00FE7CD6" w:rsidRDefault="00FE7CD6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wskazuje trójkąty przystające </w:t>
            </w:r>
          </w:p>
          <w:p w14:paraId="4F3B223A" w14:textId="28217F13" w:rsidR="00382775" w:rsidRPr="00AF1D06" w:rsidRDefault="00382775" w:rsidP="00382775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>uzasadnia przystawanie trójkątów</w:t>
            </w:r>
            <w:r w:rsidR="003F78B4">
              <w:t>,</w:t>
            </w:r>
            <w:r>
              <w:t xml:space="preserve"> powołując się na odpowiedni</w:t>
            </w:r>
            <w:r w:rsidR="003F78B4">
              <w:t>ą</w:t>
            </w:r>
            <w:r>
              <w:t xml:space="preserve"> cechę</w:t>
            </w:r>
          </w:p>
          <w:p w14:paraId="4D0D2B9C" w14:textId="77777777" w:rsidR="00005842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stosuje twierdzenie </w:t>
            </w:r>
            <w:r w:rsidR="00EE4E6E">
              <w:t xml:space="preserve">Pitagorasa </w:t>
            </w:r>
            <w:r w:rsidR="00005842">
              <w:t>do wyznaczania długości boków trójkąta prostokątnego</w:t>
            </w:r>
          </w:p>
          <w:p w14:paraId="1BBA796B" w14:textId="296D0CC8" w:rsidR="00A14F4B" w:rsidRDefault="00005842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</w:t>
            </w:r>
            <w:r w:rsidR="00EE4E6E">
              <w:t xml:space="preserve"> twierdzenie </w:t>
            </w:r>
            <w:r w:rsidR="00A14F4B" w:rsidRPr="00AF1D06">
              <w:t>odwrotne do twierdzenia Pitagorasa</w:t>
            </w:r>
            <w:r w:rsidR="00EE4E6E">
              <w:t xml:space="preserve"> w prostych przypadkach</w:t>
            </w:r>
          </w:p>
          <w:p w14:paraId="5BD0AEDF" w14:textId="524BAAD1" w:rsidR="007952B7" w:rsidRDefault="007952B7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odległość punktów w układzie współrzędnych</w:t>
            </w:r>
          </w:p>
          <w:p w14:paraId="74D95360" w14:textId="77777777" w:rsidR="00243B58" w:rsidRDefault="00382775" w:rsidP="00243B5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korzysta ze wzorów na długość przekątnej kwadratu i wysokość trójkąta równobocznego</w:t>
            </w:r>
            <w:r w:rsidR="00243B58">
              <w:t xml:space="preserve"> </w:t>
            </w:r>
          </w:p>
          <w:p w14:paraId="3BE4EAEB" w14:textId="50F551AB" w:rsidR="00382775" w:rsidRDefault="00243B58" w:rsidP="00243B5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wyznacza brakujące długości boków w trójkątach o kątach 45˚, 45˚, 90˚ oraz 30˚, 60˚, 90˚, mając długość jednego z boków</w:t>
            </w:r>
          </w:p>
          <w:p w14:paraId="6FD19945" w14:textId="5039BD97" w:rsidR="007952B7" w:rsidRPr="00AF1D06" w:rsidRDefault="00382775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62B18">
              <w:rPr>
                <w:szCs w:val="22"/>
              </w:rPr>
              <w:t xml:space="preserve">stosuje </w:t>
            </w:r>
            <w:r w:rsidR="007952B7" w:rsidRPr="00262B18">
              <w:rPr>
                <w:szCs w:val="22"/>
              </w:rPr>
              <w:t xml:space="preserve">wzór na pole trójkąta równobocznego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14:paraId="1752E3A6" w14:textId="21528826" w:rsidR="00676505" w:rsidRPr="00262B18" w:rsidRDefault="00382775" w:rsidP="00262B1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własności kątów i przekątnych w </w:t>
            </w:r>
            <w:r w:rsidR="00BE5730">
              <w:t xml:space="preserve">kwadratach, </w:t>
            </w:r>
            <w:r w:rsidRPr="00AF1D06">
              <w:t>prostokątach,</w:t>
            </w:r>
            <w:r w:rsidR="00BE5730">
              <w:t xml:space="preserve"> </w:t>
            </w:r>
            <w:r w:rsidRPr="00AF1D06">
              <w:t xml:space="preserve">równoległobokach, rombach i trapezach do </w:t>
            </w:r>
            <w:r>
              <w:t>obliczania</w:t>
            </w:r>
            <w:r w:rsidRPr="00AF1D06">
              <w:t xml:space="preserve"> ich obwodów i pól</w:t>
            </w:r>
          </w:p>
        </w:tc>
        <w:tc>
          <w:tcPr>
            <w:tcW w:w="3536" w:type="dxa"/>
            <w:shd w:val="clear" w:color="auto" w:fill="auto"/>
          </w:tcPr>
          <w:p w14:paraId="61F4242E" w14:textId="77777777" w:rsidR="0094754B" w:rsidRPr="00AF1D06" w:rsidRDefault="0094754B" w:rsidP="00BE0D5E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lastRenderedPageBreak/>
              <w:t>Uczeń:</w:t>
            </w:r>
          </w:p>
          <w:p w14:paraId="6E1CE07C" w14:textId="77777777" w:rsidR="001C6996" w:rsidRPr="00AF1D06" w:rsidRDefault="001C6996" w:rsidP="001C699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własności wysokości trójkąta do rozwiązywania zadań</w:t>
            </w:r>
          </w:p>
          <w:p w14:paraId="64DCE4D7" w14:textId="00D1FFFD" w:rsidR="001C6996" w:rsidRDefault="001C6996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własności środkowych tr</w:t>
            </w:r>
            <w:r>
              <w:t>ójkąta do rozwiązywania</w:t>
            </w:r>
            <w:r w:rsidRPr="00AF1D06">
              <w:t xml:space="preserve"> zadań</w:t>
            </w:r>
          </w:p>
          <w:p w14:paraId="13564376" w14:textId="5D546ABD" w:rsidR="00382775" w:rsidRDefault="00382775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wyznacza konstrukcyjnie środek ciężkości trójkąta</w:t>
            </w:r>
          </w:p>
          <w:p w14:paraId="488EF3A7" w14:textId="77777777" w:rsidR="00382775" w:rsidRDefault="007952B7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>stosuje twierdzenie Pitagorasa do wyznaczenia długości odcinków w wielokątach</w:t>
            </w:r>
          </w:p>
          <w:p w14:paraId="0943E63F" w14:textId="0DAA5164" w:rsidR="007952B7" w:rsidRDefault="00382775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twierdzenie </w:t>
            </w:r>
            <w:r w:rsidRPr="00AF1D06">
              <w:t>odwrotne do twierdzenia Pitago</w:t>
            </w:r>
            <w:r>
              <w:t>rasa</w:t>
            </w:r>
          </w:p>
          <w:p w14:paraId="0CE4C612" w14:textId="77777777" w:rsidR="00EE4E6E" w:rsidRDefault="00EE4E6E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obwód wielokąta, mając dane współrzędne jego wierzchołków</w:t>
            </w:r>
          </w:p>
          <w:p w14:paraId="7BCD0A22" w14:textId="77777777" w:rsidR="0055090D" w:rsidRPr="00AF1D06" w:rsidRDefault="0055090D" w:rsidP="00262B18">
            <w:pPr>
              <w:pStyle w:val="NormalnyWeb"/>
              <w:spacing w:before="0" w:beforeAutospacing="0" w:after="0" w:line="259" w:lineRule="auto"/>
              <w:ind w:left="-11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040AC4C0" w14:textId="77777777" w:rsidR="0094754B" w:rsidRPr="00AF1D06" w:rsidRDefault="0094754B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723CE33C" w14:textId="4E12DD6B" w:rsidR="0094754B" w:rsidRPr="00262B18" w:rsidRDefault="00FC4127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</w:t>
            </w:r>
            <w:r w:rsidR="00EE4E6E">
              <w:rPr>
                <w:lang w:eastAsia="pl-PL"/>
              </w:rPr>
              <w:t xml:space="preserve">własności wielokątów </w:t>
            </w:r>
            <w:r w:rsidR="0055090D" w:rsidRPr="00AF1D06">
              <w:rPr>
                <w:lang w:eastAsia="pl-PL"/>
              </w:rPr>
              <w:t>do rozwiązywania zadań osadzonych w kontekście praktycznym</w:t>
            </w:r>
          </w:p>
          <w:p w14:paraId="0404CD50" w14:textId="5D293FF3" w:rsidR="009A3D88" w:rsidRPr="00262B18" w:rsidRDefault="009A3D88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262B18">
              <w:rPr>
                <w:bCs/>
              </w:rPr>
              <w:t>wyznacza konstrukcyjnie ortocentrum trójkąta</w:t>
            </w:r>
          </w:p>
          <w:p w14:paraId="2C2A99BF" w14:textId="37B39E70" w:rsidR="00382775" w:rsidRPr="00262B18" w:rsidRDefault="00382775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262B18">
              <w:rPr>
                <w:bCs/>
              </w:rPr>
              <w:t xml:space="preserve">stosuje własności ortocentrum i środka ciężkości </w:t>
            </w:r>
            <w:r>
              <w:rPr>
                <w:bCs/>
              </w:rPr>
              <w:t>w sytuacjach praktycznych</w:t>
            </w:r>
          </w:p>
        </w:tc>
      </w:tr>
    </w:tbl>
    <w:p w14:paraId="4D5D7DC2" w14:textId="77777777" w:rsidR="00262B18" w:rsidRDefault="00262B18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C3F9B1D" w14:textId="0F8A72A9"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14:paraId="4FD221EB" w14:textId="77777777"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rozwiązuje zadania o podwyższonym stopniu trudności </w:t>
      </w:r>
    </w:p>
    <w:p w14:paraId="65FCD5D7" w14:textId="550384DF" w:rsidR="00250CBA" w:rsidRPr="00262B18" w:rsidRDefault="00BF7B68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przygotowuje i prezentuje prace projektowe z zastosowania </w:t>
      </w:r>
      <w:r>
        <w:rPr>
          <w:bCs/>
        </w:rPr>
        <w:t xml:space="preserve">wielokątów </w:t>
      </w:r>
      <w:r w:rsidRPr="00AF1D06">
        <w:rPr>
          <w:bCs/>
        </w:rPr>
        <w:t>w sytuacjach praktycznych</w:t>
      </w:r>
      <w:r w:rsidR="0008434B" w:rsidRPr="00262B18">
        <w:rPr>
          <w:bCs/>
        </w:rPr>
        <w:br/>
      </w:r>
    </w:p>
    <w:p w14:paraId="2FA47917" w14:textId="77777777" w:rsidR="00A30D47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V. </w:t>
      </w:r>
      <w:r w:rsidR="00122326" w:rsidRPr="00AF1D06">
        <w:rPr>
          <w:b/>
          <w:bCs/>
        </w:rPr>
        <w:t>Podobieństwo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5"/>
        <w:gridCol w:w="3499"/>
        <w:gridCol w:w="3499"/>
      </w:tblGrid>
      <w:tr w:rsidR="009418AB" w:rsidRPr="00AF1D06" w14:paraId="2CEC10CF" w14:textId="77777777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53C634FB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5EB61E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2183AF4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69A80AD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0047451E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9334253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E844D5C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498972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D531D" w:rsidRPr="00AF1D06" w14:paraId="125F1E0E" w14:textId="77777777" w:rsidTr="000E2D1F">
        <w:tc>
          <w:tcPr>
            <w:tcW w:w="3535" w:type="dxa"/>
            <w:shd w:val="clear" w:color="auto" w:fill="auto"/>
          </w:tcPr>
          <w:p w14:paraId="774D93E9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t>Uczeń:</w:t>
            </w:r>
          </w:p>
          <w:p w14:paraId="7630531E" w14:textId="77777777" w:rsidR="0055090D" w:rsidRPr="00AF1D06" w:rsidRDefault="0055090D" w:rsidP="0055090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rozpoznaje figury podobne</w:t>
            </w:r>
          </w:p>
          <w:p w14:paraId="36F1A14E" w14:textId="77777777" w:rsidR="0055090D" w:rsidRPr="00AF1D06" w:rsidRDefault="0055090D" w:rsidP="0055090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podaje cechy podobieństwa trójkątów</w:t>
            </w:r>
          </w:p>
          <w:p w14:paraId="6EC60D77" w14:textId="7D5DC4A7" w:rsidR="00FE1F20" w:rsidRPr="00AF1D06" w:rsidRDefault="001D0067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 xml:space="preserve">zna zależność między </w:t>
            </w:r>
            <w:r w:rsidR="00243B58">
              <w:t xml:space="preserve">długościami boków </w:t>
            </w:r>
            <w:r>
              <w:t>wielokątów podobnych</w:t>
            </w:r>
            <w:r w:rsidR="00FE7CD6">
              <w:t xml:space="preserve"> a skalą podobieństwa </w:t>
            </w:r>
          </w:p>
          <w:p w14:paraId="3EFF9028" w14:textId="0AF369CD" w:rsidR="001D0067" w:rsidRPr="00AF1D06" w:rsidRDefault="001D0067" w:rsidP="001D006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>zna zależność między polami wielokątów podobnych</w:t>
            </w:r>
            <w:r w:rsidR="00FE7CD6">
              <w:t xml:space="preserve"> a skalą podobieństwa </w:t>
            </w:r>
          </w:p>
          <w:p w14:paraId="6D4A272B" w14:textId="77777777" w:rsidR="00CD531D" w:rsidRPr="00AF1D06" w:rsidRDefault="00CD531D" w:rsidP="001D0067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50CD9841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  <w:ind w:left="293" w:hanging="284"/>
            </w:pPr>
            <w:r w:rsidRPr="00AF1D06">
              <w:rPr>
                <w:bCs/>
              </w:rPr>
              <w:t>Uczeń:</w:t>
            </w:r>
          </w:p>
          <w:p w14:paraId="6DCE483A" w14:textId="77777777" w:rsidR="008E772D" w:rsidRPr="00AF1D06" w:rsidRDefault="008E772D" w:rsidP="008E772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u</w:t>
            </w:r>
            <w:r>
              <w:t>zasadnia</w:t>
            </w:r>
            <w:r w:rsidRPr="00AF1D06">
              <w:t xml:space="preserve"> podobieństwo trójkątów, </w:t>
            </w:r>
            <w:r>
              <w:t>powołując się na odpowiednią cechę podobieństwa</w:t>
            </w:r>
          </w:p>
          <w:p w14:paraId="090F3C65" w14:textId="77777777" w:rsidR="00B15C36" w:rsidRPr="002D70B7" w:rsidRDefault="00B15C36" w:rsidP="00B15C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>układa odpowiednią proporcję, aby wyznaczyć szukane długości boków trójkątów podobnych</w:t>
            </w:r>
          </w:p>
          <w:p w14:paraId="5E41F47C" w14:textId="032C5835" w:rsidR="00243B58" w:rsidRDefault="0055090D" w:rsidP="00EF2AF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oblicza długości boków </w:t>
            </w:r>
            <w:r w:rsidR="00C64F41" w:rsidRPr="00AF1D06">
              <w:t>wielokątów podobnych</w:t>
            </w:r>
            <w:r w:rsidRPr="00AF1D06">
              <w:t xml:space="preserve"> w danej skali</w:t>
            </w:r>
            <w:r w:rsidR="008E772D" w:rsidRPr="00AF1D06">
              <w:t xml:space="preserve"> </w:t>
            </w:r>
          </w:p>
          <w:p w14:paraId="6DB7F9F3" w14:textId="57408B92" w:rsidR="00CD531D" w:rsidRPr="00AF1D06" w:rsidRDefault="001D0067" w:rsidP="00EF2AF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ustala skalę podobieństwa wielokątów podobnych, gdy dane są ich </w:t>
            </w:r>
            <w:r w:rsidR="001008F4">
              <w:t xml:space="preserve">długości boków </w:t>
            </w:r>
            <w:r>
              <w:t>lub pola</w:t>
            </w:r>
          </w:p>
        </w:tc>
        <w:tc>
          <w:tcPr>
            <w:tcW w:w="3536" w:type="dxa"/>
            <w:shd w:val="clear" w:color="auto" w:fill="auto"/>
          </w:tcPr>
          <w:p w14:paraId="45FCDB49" w14:textId="77777777" w:rsidR="006E651F" w:rsidRPr="00AF1D06" w:rsidRDefault="00CD531D" w:rsidP="00BE0D5E">
            <w:pPr>
              <w:pStyle w:val="NormalnyWeb"/>
              <w:spacing w:before="0" w:beforeAutospacing="0" w:after="0" w:line="259" w:lineRule="auto"/>
              <w:ind w:left="301" w:hanging="283"/>
            </w:pPr>
            <w:r w:rsidRPr="00AF1D06">
              <w:rPr>
                <w:bCs/>
              </w:rPr>
              <w:t>Uczeń:</w:t>
            </w:r>
          </w:p>
          <w:p w14:paraId="7EBE8970" w14:textId="4A70768B" w:rsidR="001D0067" w:rsidRPr="001D0067" w:rsidRDefault="001C4195" w:rsidP="008D1151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zależności między obwodami wielokątów podobnych a skalą podobieństwa do rozwiązywania zadań</w:t>
            </w:r>
          </w:p>
          <w:p w14:paraId="46AE72BB" w14:textId="51C6C8EB" w:rsidR="0008434B" w:rsidRPr="00AF1D06" w:rsidRDefault="0055090D" w:rsidP="001D006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rPr>
                <w:bCs/>
              </w:rPr>
              <w:t xml:space="preserve">stosuje </w:t>
            </w:r>
            <w:r w:rsidRPr="00AF1D06">
              <w:t xml:space="preserve">zależności między polami wielokątów podobnych a skalą podobieństwa do rozwiązywania </w:t>
            </w:r>
            <w:r w:rsidR="00702E64">
              <w:t>zadań</w:t>
            </w:r>
          </w:p>
        </w:tc>
        <w:tc>
          <w:tcPr>
            <w:tcW w:w="3536" w:type="dxa"/>
            <w:shd w:val="clear" w:color="auto" w:fill="auto"/>
          </w:tcPr>
          <w:p w14:paraId="2D74426E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t>Uczeń:</w:t>
            </w:r>
          </w:p>
          <w:p w14:paraId="60254F46" w14:textId="77777777" w:rsidR="00CD531D" w:rsidRPr="00AF1D06" w:rsidRDefault="0055090D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</w:t>
            </w:r>
            <w:r w:rsidRPr="00AF1D06">
              <w:rPr>
                <w:lang w:eastAsia="pl-PL"/>
              </w:rPr>
              <w:t>własności wielokątów podobnych do rozwiązywania zadań osadzonych w kontekście praktycznym</w:t>
            </w:r>
          </w:p>
        </w:tc>
      </w:tr>
    </w:tbl>
    <w:p w14:paraId="6610A898" w14:textId="77777777"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14:paraId="2820C130" w14:textId="774FEB09"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</w:p>
    <w:p w14:paraId="0BA00C7B" w14:textId="658CB277" w:rsidR="00053415" w:rsidRPr="00262B18" w:rsidRDefault="00053415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przygotowuje i prezentuje prace projektowe z zastosowania podobieństwa figur w sytuacjach praktycznych, np. przygotowuj</w:t>
      </w:r>
      <w:r w:rsidR="001E0287">
        <w:rPr>
          <w:bCs/>
        </w:rPr>
        <w:t>e</w:t>
      </w:r>
      <w:r w:rsidRPr="00AF1D06">
        <w:rPr>
          <w:bCs/>
        </w:rPr>
        <w:t xml:space="preserve"> modele, makiety</w:t>
      </w:r>
      <w:r w:rsidR="004C692B" w:rsidRPr="00AF1D06">
        <w:rPr>
          <w:bCs/>
        </w:rPr>
        <w:t>, pomiary wysokości niedostępnych obiektów</w:t>
      </w:r>
    </w:p>
    <w:p w14:paraId="160B8D73" w14:textId="77777777" w:rsidR="00511419" w:rsidRPr="00AF1D06" w:rsidRDefault="00511419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936F429" w14:textId="77777777" w:rsidR="00262B18" w:rsidRDefault="00262B18" w:rsidP="00BE0D5E">
      <w:pPr>
        <w:pStyle w:val="NormalnyWeb"/>
        <w:spacing w:before="0" w:beforeAutospacing="0" w:after="0" w:line="259" w:lineRule="auto"/>
        <w:ind w:left="-142"/>
        <w:rPr>
          <w:b/>
          <w:bCs/>
          <w:lang w:eastAsia="pl-PL"/>
        </w:rPr>
      </w:pPr>
    </w:p>
    <w:p w14:paraId="543E222F" w14:textId="16AE5671" w:rsidR="004B39C4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  <w:lang w:eastAsia="pl-PL"/>
        </w:rPr>
        <w:lastRenderedPageBreak/>
        <w:t xml:space="preserve">VI. </w:t>
      </w:r>
      <w:r w:rsidR="00122326" w:rsidRPr="00AF1D06">
        <w:rPr>
          <w:b/>
          <w:bCs/>
          <w:lang w:eastAsia="pl-PL"/>
        </w:rPr>
        <w:t>Trygonometria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7"/>
        <w:gridCol w:w="3499"/>
        <w:gridCol w:w="3498"/>
      </w:tblGrid>
      <w:tr w:rsidR="009418AB" w:rsidRPr="00AF1D06" w14:paraId="445DE1E8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6EB241C2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791A3C4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39446C72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11012DE1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549C9C1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ACDFA15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AFFD2F8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34D37AF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262A4B" w:rsidRPr="00AF1D06" w14:paraId="0F212782" w14:textId="77777777" w:rsidTr="00262B18">
        <w:trPr>
          <w:trHeight w:val="274"/>
        </w:trPr>
        <w:tc>
          <w:tcPr>
            <w:tcW w:w="3535" w:type="dxa"/>
            <w:shd w:val="clear" w:color="auto" w:fill="auto"/>
          </w:tcPr>
          <w:p w14:paraId="60B05700" w14:textId="77777777" w:rsidR="00262A4B" w:rsidRPr="00AF1D06" w:rsidRDefault="00262A4B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6806840C" w14:textId="77777777" w:rsidR="004E6140" w:rsidRPr="00AF1D06" w:rsidRDefault="004E6140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zna definicje funkcji trygonometrycznych kąta ostrego w trójkącie prostokątnym</w:t>
            </w:r>
          </w:p>
          <w:p w14:paraId="0007E1A8" w14:textId="4FF8AC7C" w:rsidR="008E772D" w:rsidRDefault="008E772D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podaje</w:t>
            </w:r>
            <w:r w:rsidR="004E6140" w:rsidRPr="00AF1D06">
              <w:t xml:space="preserve"> wartości funkcji trygonometrycznych kątów </w:t>
            </w:r>
            <w:r w:rsidR="004E6140" w:rsidRPr="00AF1D06">
              <w:br/>
              <w:t>30º, 45º, 60º</w:t>
            </w:r>
            <w:r w:rsidRPr="00AF1D06">
              <w:t xml:space="preserve"> </w:t>
            </w:r>
          </w:p>
          <w:p w14:paraId="5D04B386" w14:textId="1CA4940F" w:rsidR="004E6140" w:rsidRPr="00AF1D06" w:rsidRDefault="008E772D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odczytuje wartości funkcji trygonometrycznych danego kąta </w:t>
            </w:r>
            <w:r>
              <w:t>ostrego</w:t>
            </w:r>
            <w:r w:rsidR="00AB407C">
              <w:t>,</w:t>
            </w:r>
            <w:r w:rsidRPr="00AF1D06">
              <w:t xml:space="preserve"> </w:t>
            </w:r>
            <w:r>
              <w:t xml:space="preserve">korzystając </w:t>
            </w:r>
            <w:r w:rsidRPr="00AF1D06">
              <w:t xml:space="preserve">z tablic </w:t>
            </w:r>
            <w:r>
              <w:t>lub</w:t>
            </w:r>
            <w:r w:rsidRPr="00AF1D06">
              <w:t xml:space="preserve"> kalkulatora</w:t>
            </w:r>
          </w:p>
          <w:p w14:paraId="1867FC7D" w14:textId="77777777" w:rsidR="004E6140" w:rsidRPr="00AF1D06" w:rsidRDefault="004E6140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zna związki między funkcjami trygonometrycznymi tego samego kąta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eastAsia="pl-PL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lang w:eastAsia="pl-PL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pl-P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pl-PL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pl-PL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α=1</m:t>
                      </m:r>
                    </m:e>
                  </m:func>
                </m:e>
              </m:func>
            </m:oMath>
            <w:r w:rsidRPr="00AF1D06">
              <w:rPr>
                <w:bCs/>
                <w:lang w:eastAsia="pl-PL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pl-PL"/>
                </w:rPr>
                <m:t>tg</m:t>
              </m:r>
              <m:r>
                <w:rPr>
                  <w:rFonts w:ascii="Cambria Math" w:hAnsi="Cambria Math"/>
                  <w:lang w:eastAsia="pl-PL"/>
                </w:rPr>
                <m:t xml:space="preserve"> α=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den>
              </m:f>
            </m:oMath>
          </w:p>
          <w:p w14:paraId="684E14F5" w14:textId="77777777" w:rsidR="000C3BBF" w:rsidRPr="00AF1D06" w:rsidRDefault="000C3BBF" w:rsidP="004C692B"/>
        </w:tc>
        <w:tc>
          <w:tcPr>
            <w:tcW w:w="3535" w:type="dxa"/>
            <w:shd w:val="clear" w:color="auto" w:fill="auto"/>
          </w:tcPr>
          <w:p w14:paraId="1686FB22" w14:textId="77777777" w:rsidR="00286BB0" w:rsidRPr="00AF1D06" w:rsidRDefault="00262A4B" w:rsidP="00AE369D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t>Uczeń:</w:t>
            </w:r>
            <w:r w:rsidR="00180963" w:rsidRPr="00AF1D06">
              <w:t xml:space="preserve"> </w:t>
            </w:r>
          </w:p>
          <w:p w14:paraId="535D120E" w14:textId="49689796" w:rsidR="004E6140" w:rsidRDefault="004E6140" w:rsidP="004C692B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wyznacza wartości funkcji trygonometrycznych kątów </w:t>
            </w:r>
            <w:r w:rsidRPr="00AF1D06">
              <w:br/>
              <w:t>30º, 45º, 60º</w:t>
            </w:r>
          </w:p>
          <w:p w14:paraId="348A8099" w14:textId="5E78885B" w:rsidR="004E6140" w:rsidRPr="00AF1D06" w:rsidRDefault="008E772D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wartości funkcji trygonometrycznych w trójkącie prostokątnym o podanych długościach boków</w:t>
            </w:r>
          </w:p>
          <w:p w14:paraId="40743B6F" w14:textId="0665F905" w:rsidR="001D0067" w:rsidRDefault="004E6140" w:rsidP="001D0067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odczytuje z tablic </w:t>
            </w:r>
            <w:r w:rsidR="004C692B" w:rsidRPr="00AF1D06">
              <w:t xml:space="preserve">lub </w:t>
            </w:r>
            <w:r w:rsidR="008E772D">
              <w:t>podaje za pomocą</w:t>
            </w:r>
            <w:r w:rsidR="004C692B" w:rsidRPr="00AF1D06">
              <w:t xml:space="preserve"> kalkulatora miarę</w:t>
            </w:r>
            <w:r w:rsidRPr="00AF1D06">
              <w:t xml:space="preserve"> kąta</w:t>
            </w:r>
            <w:r w:rsidR="001D0067">
              <w:t xml:space="preserve"> ostrego</w:t>
            </w:r>
            <w:r w:rsidRPr="00AF1D06">
              <w:t xml:space="preserve">, gdy </w:t>
            </w:r>
            <w:r w:rsidR="001D0067">
              <w:t>zna</w:t>
            </w:r>
            <w:r w:rsidRPr="00AF1D06">
              <w:t xml:space="preserve"> wartość </w:t>
            </w:r>
            <w:r w:rsidR="001D0067">
              <w:t xml:space="preserve">jego </w:t>
            </w:r>
            <w:r w:rsidRPr="00AF1D06">
              <w:t>funkcji trygonometrycznej</w:t>
            </w:r>
          </w:p>
          <w:p w14:paraId="3CA62C88" w14:textId="05052250" w:rsidR="008E772D" w:rsidRDefault="008E772D" w:rsidP="008E772D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miary kątów w trójkącie prostokątnym o podanych długościach boków</w:t>
            </w:r>
          </w:p>
          <w:p w14:paraId="5975C932" w14:textId="77777777" w:rsidR="00607629" w:rsidRDefault="008E772D" w:rsidP="008E772D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długości boków w trójkącie prostokątnym za pomocą funkcji trygonometrycznych (</w:t>
            </w:r>
            <w:r w:rsidRPr="00AF1D06">
              <w:t>rozwiązuje trójkąty prostokątne</w:t>
            </w:r>
            <w:r>
              <w:t>)</w:t>
            </w:r>
            <w:r w:rsidR="00001E4B" w:rsidRPr="00AF1D06">
              <w:t xml:space="preserve"> </w:t>
            </w:r>
          </w:p>
          <w:p w14:paraId="24F392F6" w14:textId="542F6F51" w:rsidR="00D628DC" w:rsidRPr="00AF1D06" w:rsidRDefault="00001E4B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funkcje trygonometryczne do wyznaczania</w:t>
            </w:r>
            <w:r w:rsidR="00607629">
              <w:t xml:space="preserve"> długości odcinków w </w:t>
            </w:r>
            <w:r w:rsidR="0059598C">
              <w:t>figurach płaskich</w:t>
            </w:r>
            <w:r w:rsidRPr="00AF1D06">
              <w:t xml:space="preserve"> </w:t>
            </w:r>
            <w:r w:rsidR="0059598C">
              <w:t>oraz obliczania ich pól</w:t>
            </w:r>
          </w:p>
        </w:tc>
        <w:tc>
          <w:tcPr>
            <w:tcW w:w="3536" w:type="dxa"/>
            <w:shd w:val="clear" w:color="auto" w:fill="auto"/>
          </w:tcPr>
          <w:p w14:paraId="2F59A915" w14:textId="77777777" w:rsidR="00D628DC" w:rsidRPr="00AF1D06" w:rsidRDefault="00262A4B" w:rsidP="000C3BBF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t>Uczeń:</w:t>
            </w:r>
          </w:p>
          <w:p w14:paraId="2E38022C" w14:textId="7CBBFAE2" w:rsidR="00607629" w:rsidRDefault="004C692B" w:rsidP="004C692B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</w:t>
            </w:r>
            <w:r w:rsidR="004E6140" w:rsidRPr="00AF1D06">
              <w:t xml:space="preserve"> wartości </w:t>
            </w:r>
            <w:r w:rsidR="008E772D">
              <w:t>brakujących</w:t>
            </w:r>
            <w:r w:rsidR="008E772D" w:rsidRPr="00AF1D06">
              <w:t xml:space="preserve"> </w:t>
            </w:r>
            <w:r w:rsidR="004E6140" w:rsidRPr="00AF1D06">
              <w:t>funkcji trygonometrycznych</w:t>
            </w:r>
            <w:r w:rsidR="00BF6C13">
              <w:t xml:space="preserve"> ką</w:t>
            </w:r>
            <w:r w:rsidR="001D0067">
              <w:t>ta ostrego</w:t>
            </w:r>
            <w:r w:rsidR="004E6140" w:rsidRPr="00AF1D06">
              <w:t>, gdy dana jest</w:t>
            </w:r>
            <w:r w:rsidRPr="00AF1D06">
              <w:t xml:space="preserve"> wartość </w:t>
            </w:r>
            <w:r w:rsidR="00CA2D16">
              <w:t>funkcji sinus lub cosinus kąta</w:t>
            </w:r>
          </w:p>
          <w:p w14:paraId="02C32C56" w14:textId="7CACD4F1" w:rsidR="000C422B" w:rsidRDefault="00607629" w:rsidP="00607629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</w:t>
            </w:r>
            <w:r w:rsidR="003422FD">
              <w:t>tosuje</w:t>
            </w:r>
            <w:r>
              <w:t xml:space="preserve"> </w:t>
            </w:r>
            <w:r w:rsidR="003422FD">
              <w:t>wzór na pole</w:t>
            </w:r>
            <w:r w:rsidR="003422FD" w:rsidRPr="00AF1D06">
              <w:t xml:space="preserve">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 w:rsidR="003422FD">
              <w:t xml:space="preserve"> </w:t>
            </w:r>
            <w:r>
              <w:t>oraz wzór na pole równoległoboku</w:t>
            </w:r>
            <w:r w:rsidR="00AB407C">
              <w:t xml:space="preserve">   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</w:t>
            </w:r>
            <w:r w:rsidR="003422FD">
              <w:t>w zadaniach</w:t>
            </w:r>
            <w:r w:rsidR="00CA2D16">
              <w:t xml:space="preserve"> </w:t>
            </w:r>
          </w:p>
          <w:p w14:paraId="2AA6FA34" w14:textId="44DDB0BF" w:rsidR="00607629" w:rsidRDefault="00607629" w:rsidP="00607629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ze</w:t>
            </w:r>
            <w:r w:rsidR="00CA2D16">
              <w:t xml:space="preserve"> wzor</w:t>
            </w:r>
            <w:r>
              <w:t>ów</w:t>
            </w:r>
            <w:r w:rsidR="00CA2D16">
              <w:t xml:space="preserve"> redukcyjn</w:t>
            </w:r>
            <w:r>
              <w:t>ych</w:t>
            </w:r>
            <w:r w:rsidR="00CA2D16">
              <w:t xml:space="preserve"> w zadaniach</w:t>
            </w:r>
          </w:p>
          <w:p w14:paraId="53BC9745" w14:textId="0ED81A7C" w:rsidR="004E6140" w:rsidRPr="00AF1D06" w:rsidRDefault="00607629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poznane związki między funkcjami trygonometrycznymi do upraszczania wyrażeń je zawierających w prostych przypadkach</w:t>
            </w:r>
          </w:p>
        </w:tc>
        <w:tc>
          <w:tcPr>
            <w:tcW w:w="3536" w:type="dxa"/>
            <w:shd w:val="clear" w:color="auto" w:fill="auto"/>
          </w:tcPr>
          <w:p w14:paraId="05042490" w14:textId="77777777" w:rsidR="00262A4B" w:rsidRPr="00AF1D06" w:rsidRDefault="00262A4B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t>Uczeń:</w:t>
            </w:r>
          </w:p>
          <w:p w14:paraId="0AFB4A69" w14:textId="474B3E41" w:rsidR="004E6140" w:rsidRPr="00AF1D06" w:rsidRDefault="00CA2D16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oblicza wartości </w:t>
            </w:r>
            <w:r>
              <w:t>brakujących</w:t>
            </w:r>
            <w:r w:rsidRPr="00AF1D06">
              <w:t xml:space="preserve"> funkcji trygonometrycznych</w:t>
            </w:r>
            <w:r>
              <w:t xml:space="preserve"> kąta ostrego</w:t>
            </w:r>
            <w:r w:rsidRPr="00AF1D06">
              <w:t xml:space="preserve">, gdy dana jest wartość </w:t>
            </w:r>
            <w:r>
              <w:t>funkcji tangens kąta</w:t>
            </w:r>
          </w:p>
          <w:p w14:paraId="6562440E" w14:textId="45C1F59F" w:rsidR="003422FD" w:rsidRDefault="00E71CA5" w:rsidP="00DD475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oblicza po</w:t>
            </w:r>
            <w:r w:rsidR="00B51ABF">
              <w:t>l</w:t>
            </w:r>
            <w:r>
              <w:t>e wielokąta</w:t>
            </w:r>
            <w:r w:rsidR="003A00C9">
              <w:t>,</w:t>
            </w:r>
            <w:r>
              <w:t xml:space="preserve"> wykorzystując wz</w:t>
            </w:r>
            <w:r w:rsidR="00001E4B">
              <w:t>ór</w:t>
            </w:r>
            <w:r>
              <w:t xml:space="preserve">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14:paraId="4892E60A" w14:textId="77777777" w:rsidR="00CA2D16" w:rsidRPr="00CA2D16" w:rsidRDefault="004E6140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funkcje trygonometryczne do rozwiązywania zadań praktycznych</w:t>
            </w:r>
            <w:r w:rsidR="004D00BE">
              <w:t xml:space="preserve">, w tym </w:t>
            </w:r>
            <w:r w:rsidR="004C692B" w:rsidRPr="004D00BE">
              <w:rPr>
                <w:bCs/>
                <w:lang w:eastAsia="pl-PL"/>
              </w:rPr>
              <w:t>stosuje związek między funkcją tangens a nachyleniem drogi</w:t>
            </w:r>
          </w:p>
          <w:p w14:paraId="05D9C9D8" w14:textId="6B020BFD" w:rsidR="004C692B" w:rsidRPr="00AF1D06" w:rsidRDefault="00CA2D16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 poznane związki między funkcjami trygonometrycznymi do upraszczania wyrażeń je zawierających</w:t>
            </w:r>
          </w:p>
        </w:tc>
      </w:tr>
    </w:tbl>
    <w:p w14:paraId="4977E139" w14:textId="77777777" w:rsidR="00262B18" w:rsidRDefault="00262B18" w:rsidP="00250CBA">
      <w:pPr>
        <w:pStyle w:val="NormalnyWeb"/>
        <w:spacing w:before="0" w:beforeAutospacing="0" w:after="0" w:line="259" w:lineRule="auto"/>
        <w:ind w:hanging="142"/>
        <w:rPr>
          <w:b/>
          <w:bCs/>
        </w:rPr>
      </w:pPr>
    </w:p>
    <w:p w14:paraId="05F55702" w14:textId="0C418AD6" w:rsidR="00250CBA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6FE7507F" w14:textId="404202E3" w:rsidR="00BF7B68" w:rsidRDefault="00BF7B68" w:rsidP="00BF7B6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</w:p>
    <w:p w14:paraId="3F75A1F8" w14:textId="6A742414" w:rsidR="00CA2D16" w:rsidRPr="00AF1D06" w:rsidRDefault="00CA2D16" w:rsidP="00BF7B6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uzasadnia z</w:t>
      </w:r>
      <w:r w:rsidR="004B2330">
        <w:rPr>
          <w:bCs/>
        </w:rPr>
        <w:t>wiązki</w:t>
      </w:r>
      <w:r>
        <w:rPr>
          <w:bCs/>
        </w:rPr>
        <w:t xml:space="preserve"> między </w:t>
      </w:r>
      <w:r w:rsidR="004B2330">
        <w:rPr>
          <w:bCs/>
        </w:rPr>
        <w:t>funkcjami trygonometrycznymi tego samego kąta oraz zależności występujące we wzorach redukcyjnych</w:t>
      </w:r>
    </w:p>
    <w:p w14:paraId="3017A4B8" w14:textId="2A144BE3" w:rsidR="00184A6F" w:rsidRDefault="00184A6F" w:rsidP="00184A6F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 w:rsidRPr="00AF1D06">
        <w:t xml:space="preserve">przygotowuje i prezentuje prace projektowe z zastosowania funkcji </w:t>
      </w:r>
      <w:r w:rsidR="004C692B" w:rsidRPr="00AF1D06">
        <w:t xml:space="preserve">trygonometrycznych </w:t>
      </w:r>
      <w:r w:rsidRPr="00AF1D06">
        <w:t>w sytuacjach praktycznych</w:t>
      </w:r>
    </w:p>
    <w:p w14:paraId="1616FB24" w14:textId="77777777" w:rsidR="00845BB1" w:rsidRPr="00AF1D06" w:rsidRDefault="00845BB1" w:rsidP="00AE369D">
      <w:pPr>
        <w:pStyle w:val="NormalnyWeb"/>
        <w:spacing w:before="0" w:beforeAutospacing="0" w:after="0" w:line="259" w:lineRule="auto"/>
      </w:pPr>
    </w:p>
    <w:p w14:paraId="0AAD54D2" w14:textId="77777777" w:rsidR="003313B0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rFonts w:eastAsia="Times New Roman"/>
          <w:b/>
          <w:bCs/>
          <w:lang w:eastAsia="pl-PL"/>
        </w:rPr>
        <w:t xml:space="preserve">VII. </w:t>
      </w:r>
      <w:r w:rsidR="00122326" w:rsidRPr="00AF1D06">
        <w:rPr>
          <w:rFonts w:eastAsia="Times New Roman"/>
          <w:b/>
          <w:bCs/>
          <w:lang w:eastAsia="pl-PL"/>
        </w:rPr>
        <w:t>Okręgi i wielokąty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496"/>
        <w:gridCol w:w="3498"/>
        <w:gridCol w:w="3501"/>
      </w:tblGrid>
      <w:tr w:rsidR="00416B43" w:rsidRPr="00AF1D06" w14:paraId="6DCBD507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369BAD5E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56C804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55440543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D8AC3F1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F8BBDE8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6F014073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E126D72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3FD7705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16B43" w:rsidRPr="00AF1D06" w14:paraId="7E614825" w14:textId="77777777" w:rsidTr="000E2D1F">
        <w:tc>
          <w:tcPr>
            <w:tcW w:w="3535" w:type="dxa"/>
            <w:shd w:val="clear" w:color="auto" w:fill="auto"/>
          </w:tcPr>
          <w:p w14:paraId="3FB8620F" w14:textId="77777777" w:rsidR="003313B0" w:rsidRPr="00AF1D06" w:rsidRDefault="003313B0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F969E50" w14:textId="77777777" w:rsidR="00960153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zna i stosuje wzory na długość okręgu i pole koła</w:t>
            </w:r>
          </w:p>
          <w:p w14:paraId="704413C3" w14:textId="77777777" w:rsidR="004C692B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  <w:rPr>
                <w:bCs/>
              </w:rPr>
            </w:pPr>
            <w:r w:rsidRPr="00AF1D06">
              <w:t>rozpoznaje kąty środkowe w okręgu oraz wskazuje łuki</w:t>
            </w:r>
            <w:r w:rsidRPr="00AF1D06">
              <w:rPr>
                <w:bCs/>
              </w:rPr>
              <w:t>, na których są one oparte</w:t>
            </w:r>
          </w:p>
          <w:p w14:paraId="7EB72296" w14:textId="62A0FFC4" w:rsidR="004C692B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rozpoznaje kąty wpisane w okr</w:t>
            </w:r>
            <w:r w:rsidR="003A00C9">
              <w:t>ąg</w:t>
            </w:r>
            <w:bookmarkStart w:id="0" w:name="_GoBack"/>
            <w:bookmarkEnd w:id="0"/>
            <w:r w:rsidRPr="00AF1D06">
              <w:t xml:space="preserve"> oraz wskazuje łuki, na których są one oparte</w:t>
            </w:r>
          </w:p>
          <w:p w14:paraId="23EF9054" w14:textId="7462991B" w:rsidR="004B2330" w:rsidRDefault="008D0EB0" w:rsidP="004B233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zna twierdzeni</w:t>
            </w:r>
            <w:r w:rsidR="004B2330">
              <w:t>e</w:t>
            </w:r>
            <w:r>
              <w:t xml:space="preserve"> o kątach środkowym i wpisanym opartym na tym samym łuku</w:t>
            </w:r>
            <w:r w:rsidR="009B000C">
              <w:t xml:space="preserve"> oraz wnioski z tego twierdzenia</w:t>
            </w:r>
            <w:r w:rsidR="004B2330">
              <w:t xml:space="preserve"> </w:t>
            </w:r>
          </w:p>
          <w:p w14:paraId="08859124" w14:textId="77777777" w:rsidR="004B2330" w:rsidRPr="00AF1D06" w:rsidRDefault="004B2330" w:rsidP="004B233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liczbę punktów  wspólnych prostej i okręgu</w:t>
            </w:r>
          </w:p>
          <w:p w14:paraId="4AD6C4BD" w14:textId="56C1E310" w:rsidR="004771F5" w:rsidRPr="00AF1D06" w:rsidRDefault="004771F5" w:rsidP="008D0EB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wskazuje w danym trójkącie środek okręgu wpisanego w niego i środek okręgu o</w:t>
            </w:r>
            <w:r w:rsidR="009B000C">
              <w:t xml:space="preserve">pisanego na nim oraz podaje </w:t>
            </w:r>
            <w:r>
              <w:t>własności tych punktów</w:t>
            </w:r>
          </w:p>
          <w:p w14:paraId="2C466479" w14:textId="77777777" w:rsidR="00067C50" w:rsidRPr="00AF1D06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lastRenderedPageBreak/>
              <w:t xml:space="preserve">rozpoznaje </w:t>
            </w:r>
            <w:r w:rsidR="009B000C">
              <w:t xml:space="preserve">wielokąty foremne </w:t>
            </w:r>
            <w:r w:rsidRPr="00AF1D06">
              <w:t xml:space="preserve">i zna </w:t>
            </w:r>
            <w:r w:rsidR="009B000C">
              <w:t xml:space="preserve">ich </w:t>
            </w:r>
            <w:r w:rsidRPr="00AF1D06">
              <w:t xml:space="preserve">własności </w:t>
            </w:r>
          </w:p>
          <w:p w14:paraId="1F58798E" w14:textId="5546CB30" w:rsidR="008D1151" w:rsidRPr="00AF1D06" w:rsidRDefault="00086232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ustala,</w:t>
            </w:r>
            <w:r w:rsidR="008D1151" w:rsidRPr="00AF1D06">
              <w:t xml:space="preserve"> czy dany wielokąt foremny ma środek symetrii</w:t>
            </w:r>
          </w:p>
          <w:p w14:paraId="203C0ABD" w14:textId="77777777" w:rsidR="008D1151" w:rsidRPr="00AF1D06" w:rsidRDefault="008D1151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podaje liczbę osi symetrii wielokąta foremnego</w:t>
            </w:r>
          </w:p>
          <w:p w14:paraId="23893952" w14:textId="77777777" w:rsidR="004C692B" w:rsidRPr="00AF1D06" w:rsidRDefault="004C692B" w:rsidP="008D0EB0">
            <w:pPr>
              <w:pStyle w:val="NormalnyWeb"/>
              <w:spacing w:before="0" w:beforeAutospacing="0" w:after="0" w:line="259" w:lineRule="auto"/>
              <w:rPr>
                <w:lang w:eastAsia="pl-PL"/>
              </w:rPr>
            </w:pPr>
          </w:p>
        </w:tc>
        <w:tc>
          <w:tcPr>
            <w:tcW w:w="3535" w:type="dxa"/>
            <w:shd w:val="clear" w:color="auto" w:fill="auto"/>
          </w:tcPr>
          <w:p w14:paraId="6268BD94" w14:textId="77777777" w:rsidR="00DD480E" w:rsidRPr="00AF1D06" w:rsidRDefault="003313B0" w:rsidP="004C692B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673DB8D8" w14:textId="0598872A" w:rsidR="004C692B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wyznacza </w:t>
            </w:r>
            <w:r w:rsidR="004B2330">
              <w:t xml:space="preserve">długość </w:t>
            </w:r>
            <w:r w:rsidRPr="00AF1D06">
              <w:t>promie</w:t>
            </w:r>
            <w:r w:rsidR="004B2330">
              <w:t>nia</w:t>
            </w:r>
            <w:r w:rsidRPr="00AF1D06">
              <w:t xml:space="preserve"> okręgu o danej długości</w:t>
            </w:r>
          </w:p>
          <w:p w14:paraId="45E92DC1" w14:textId="47860E87" w:rsidR="004C692B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</w:t>
            </w:r>
            <w:r w:rsidR="004B2330">
              <w:t xml:space="preserve"> długość</w:t>
            </w:r>
            <w:r w:rsidRPr="00AF1D06">
              <w:t xml:space="preserve"> promie</w:t>
            </w:r>
            <w:r w:rsidR="004B2330">
              <w:t>nia</w:t>
            </w:r>
            <w:r w:rsidRPr="00AF1D06">
              <w:t xml:space="preserve"> koła o danym polu</w:t>
            </w:r>
          </w:p>
          <w:p w14:paraId="52FFE81F" w14:textId="7420767C" w:rsidR="004B2330" w:rsidRDefault="004B2330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pole pierścienia kołowego</w:t>
            </w:r>
          </w:p>
          <w:p w14:paraId="5681D305" w14:textId="77777777" w:rsidR="00086232" w:rsidRDefault="004B2330" w:rsidP="0008623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 długość łuku i pole wycinka wyznaczonego przez dany kąt środkowy</w:t>
            </w:r>
            <w:r w:rsidR="00086232">
              <w:t xml:space="preserve"> </w:t>
            </w:r>
          </w:p>
          <w:p w14:paraId="124A46E1" w14:textId="5240DF94" w:rsidR="00416B43" w:rsidRDefault="00086232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miary kątów środkowych i wpisanych opartych na tym samym łuku</w:t>
            </w:r>
          </w:p>
          <w:p w14:paraId="3931A6DB" w14:textId="76E6E0C8" w:rsidR="00483572" w:rsidRDefault="00483572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rozpoznaje kąty wpisane oparte na tym samym łuku i korzysta z równości ich miar</w:t>
            </w:r>
          </w:p>
          <w:p w14:paraId="4AE63CEE" w14:textId="7F3AFBD7" w:rsidR="000F3C75" w:rsidRPr="00AF1D06" w:rsidRDefault="000F3C75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własności kąta wpisane</w:t>
            </w:r>
            <w:r w:rsidR="00E71CA5">
              <w:t>go</w:t>
            </w:r>
            <w:r>
              <w:t xml:space="preserve"> opartego na półokręgu w prostych przypadkach</w:t>
            </w:r>
          </w:p>
          <w:p w14:paraId="7DBC64D4" w14:textId="77777777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określa wzajemne położenie okręgu i prostej, porównując </w:t>
            </w:r>
            <w:r w:rsidRPr="00AF1D06">
              <w:lastRenderedPageBreak/>
              <w:t xml:space="preserve">odległość jego środka od prostej z długością promienia okręgu </w:t>
            </w:r>
          </w:p>
          <w:p w14:paraId="07C8C860" w14:textId="1741630E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ustala położenie środka okręgu opisanego na trójkącie na podstawie informacji o jego kątach</w:t>
            </w:r>
          </w:p>
          <w:p w14:paraId="4281CA9B" w14:textId="3B30A009" w:rsidR="00483572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symetralną odcinka i dwusieczną kąta</w:t>
            </w:r>
          </w:p>
          <w:p w14:paraId="47A00D0A" w14:textId="7097D535" w:rsidR="0059598C" w:rsidRDefault="0059598C" w:rsidP="0059598C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promieni</w:t>
            </w:r>
            <w:r w:rsidR="00811CE2">
              <w:t>a</w:t>
            </w:r>
            <w:r>
              <w:t xml:space="preserve"> okręgu wpisanego w kwadrat </w:t>
            </w:r>
            <w:r w:rsidR="00811CE2">
              <w:t>lub</w:t>
            </w:r>
            <w:r>
              <w:t xml:space="preserve"> okręgu</w:t>
            </w:r>
            <w:r w:rsidRPr="00AF1D06">
              <w:t xml:space="preserve"> opisanego na kwadracie o boku danej długości</w:t>
            </w:r>
          </w:p>
          <w:p w14:paraId="2E7474A8" w14:textId="77777777" w:rsidR="00874C50" w:rsidRPr="00AF1D06" w:rsidRDefault="00874C50" w:rsidP="00262B18"/>
        </w:tc>
        <w:tc>
          <w:tcPr>
            <w:tcW w:w="3536" w:type="dxa"/>
            <w:shd w:val="clear" w:color="auto" w:fill="auto"/>
          </w:tcPr>
          <w:p w14:paraId="44AC1A16" w14:textId="77777777" w:rsidR="003313B0" w:rsidRPr="00AF1D06" w:rsidRDefault="003313B0" w:rsidP="001C7163">
            <w:pPr>
              <w:pStyle w:val="NormalnyWeb"/>
              <w:spacing w:before="0" w:beforeAutospacing="0" w:after="0" w:line="259" w:lineRule="auto"/>
              <w:ind w:left="301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19719BA8" w14:textId="77777777" w:rsidR="00874C50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wzory na długość okręgu i pole koła w sytuacjach praktycznych</w:t>
            </w:r>
          </w:p>
          <w:p w14:paraId="19544E32" w14:textId="1DCE018A" w:rsidR="00483572" w:rsidRDefault="00483572" w:rsidP="0048357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 kąt środkowy</w:t>
            </w:r>
            <w:r w:rsidR="00086232">
              <w:t>,</w:t>
            </w:r>
            <w:r w:rsidRPr="00AF1D06">
              <w:t xml:space="preserve"> gdy dana jest długość łuku lub pole wycinka wyznaczonego przez ten kąt</w:t>
            </w:r>
          </w:p>
          <w:p w14:paraId="54DFF61B" w14:textId="2EF13E67" w:rsidR="00416B43" w:rsidRPr="00AF1D06" w:rsidRDefault="00416B43" w:rsidP="0048357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własności kąta wpisanego opartego na półokręgu</w:t>
            </w:r>
          </w:p>
          <w:p w14:paraId="574BE068" w14:textId="77777777" w:rsidR="007E7BEC" w:rsidRDefault="007E7BEC" w:rsidP="007E7BEC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styczną do okręgu</w:t>
            </w:r>
          </w:p>
          <w:p w14:paraId="5CC6951A" w14:textId="30B2BFA0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korzysta z własności stycznej do okręgu</w:t>
            </w:r>
          </w:p>
          <w:p w14:paraId="4952DE69" w14:textId="422CFFD5" w:rsidR="008B48AE" w:rsidRDefault="00761245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własność</w:t>
            </w:r>
            <w:r w:rsidR="008B48AE">
              <w:t xml:space="preserve"> środka okręgu wpisanego w trójkąt</w:t>
            </w:r>
          </w:p>
          <w:p w14:paraId="36B7F44F" w14:textId="7EDAD6F5" w:rsidR="00416B43" w:rsidRPr="00AF1D06" w:rsidRDefault="00761245" w:rsidP="00BD77C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własność</w:t>
            </w:r>
            <w:r w:rsidR="00BD77C6">
              <w:t xml:space="preserve"> środka okręgu opisanego na trójkącie</w:t>
            </w:r>
          </w:p>
          <w:p w14:paraId="161333ED" w14:textId="2F8056A0" w:rsidR="00067C50" w:rsidRPr="00AF1D06" w:rsidRDefault="00AA0581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="00067C50" w:rsidRPr="00AF1D06">
              <w:t xml:space="preserve"> promieni</w:t>
            </w:r>
            <w:r>
              <w:t xml:space="preserve">a okręgu wpisanego </w:t>
            </w:r>
            <w:r w:rsidR="00416B43">
              <w:t xml:space="preserve">w trójkąt równoboczny </w:t>
            </w:r>
            <w:r w:rsidR="00811CE2">
              <w:t xml:space="preserve">lub sześciokąt </w:t>
            </w:r>
            <w:r w:rsidR="00811CE2">
              <w:lastRenderedPageBreak/>
              <w:t>foremny</w:t>
            </w:r>
            <w:r w:rsidR="00067C50" w:rsidRPr="00AF1D06">
              <w:t xml:space="preserve"> o boku danej długości</w:t>
            </w:r>
          </w:p>
          <w:p w14:paraId="7649C062" w14:textId="4BD0E8E5" w:rsidR="00AA0581" w:rsidRDefault="00AA0581" w:rsidP="00AA058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promieni</w:t>
            </w:r>
            <w:r>
              <w:t>a okręgu</w:t>
            </w:r>
            <w:r w:rsidRPr="00AF1D06">
              <w:t xml:space="preserve"> opisanego na</w:t>
            </w:r>
            <w:r w:rsidR="00811CE2">
              <w:t xml:space="preserve"> trójkącie równobocznym lub</w:t>
            </w:r>
            <w:r w:rsidRPr="00AF1D06">
              <w:t xml:space="preserve"> </w:t>
            </w:r>
            <w:r>
              <w:t xml:space="preserve">sześciokącie foremnym </w:t>
            </w:r>
            <w:r w:rsidRPr="00AF1D06">
              <w:t>o boku danej długości</w:t>
            </w:r>
          </w:p>
          <w:p w14:paraId="62186A72" w14:textId="1B4BA01D" w:rsidR="00811CE2" w:rsidRPr="00AF1D06" w:rsidRDefault="00811CE2" w:rsidP="00AA058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długość</w:t>
            </w:r>
            <w:r w:rsidRPr="00AF1D06">
              <w:t xml:space="preserve"> </w:t>
            </w:r>
            <w:r>
              <w:t>boku kwadratu, jeżeli dana jest długość promienia okręgu wpisanego w kwadrat lub okręgu</w:t>
            </w:r>
            <w:r w:rsidRPr="00AF1D06">
              <w:t xml:space="preserve"> opisanego na </w:t>
            </w:r>
            <w:r>
              <w:t>kwadracie</w:t>
            </w:r>
          </w:p>
          <w:p w14:paraId="046CAC14" w14:textId="5BDF75B6" w:rsidR="00067C50" w:rsidRPr="00AF1D06" w:rsidRDefault="00067C50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miarę kąta wewnętrznego wielokąta foremnego</w:t>
            </w:r>
          </w:p>
        </w:tc>
        <w:tc>
          <w:tcPr>
            <w:tcW w:w="3536" w:type="dxa"/>
            <w:shd w:val="clear" w:color="auto" w:fill="auto"/>
          </w:tcPr>
          <w:p w14:paraId="58123B41" w14:textId="77777777" w:rsidR="003313B0" w:rsidRPr="00AF1D06" w:rsidRDefault="003313B0" w:rsidP="00BE0D5E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6E4E99CB" w14:textId="69F3AE8F" w:rsidR="00874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pola odcinków kołowych</w:t>
            </w:r>
          </w:p>
          <w:p w14:paraId="447C8F52" w14:textId="3C722030" w:rsidR="00CF0376" w:rsidRPr="00AF1D06" w:rsidRDefault="00CF0376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twierdzenia o odcinkach stycznych</w:t>
            </w:r>
          </w:p>
          <w:p w14:paraId="46F72EED" w14:textId="5AD24D4F" w:rsidR="00483572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okrąg wpisany w trójkąt lub okrąg opisany na trójkącie</w:t>
            </w:r>
          </w:p>
          <w:p w14:paraId="10281D7A" w14:textId="69351DA9" w:rsidR="00AA0581" w:rsidRDefault="00483572" w:rsidP="00601AF7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</w:t>
            </w:r>
            <w:r w:rsidR="00416B43">
              <w:t>boku trójkąta równobocznego</w:t>
            </w:r>
            <w:r w:rsidR="00811CE2">
              <w:t xml:space="preserve"> lub </w:t>
            </w:r>
            <w:r w:rsidR="00416B43">
              <w:t xml:space="preserve"> </w:t>
            </w:r>
            <w:r w:rsidR="002D61FA">
              <w:t xml:space="preserve">sześciokąta foremnego, </w:t>
            </w:r>
            <w:r w:rsidR="00416B43">
              <w:t xml:space="preserve">jeżeli dana jest długość promienia </w:t>
            </w:r>
            <w:r>
              <w:t xml:space="preserve">okręgu wpisanego w </w:t>
            </w:r>
            <w:r w:rsidR="00416B43">
              <w:t>te wielokąty</w:t>
            </w:r>
            <w:r w:rsidR="008D1151">
              <w:t xml:space="preserve"> </w:t>
            </w:r>
            <w:r w:rsidR="00416B43">
              <w:t>lub</w:t>
            </w:r>
            <w:r>
              <w:t xml:space="preserve"> okręgu</w:t>
            </w:r>
            <w:r w:rsidRPr="00AF1D06">
              <w:t xml:space="preserve"> opisanego na t</w:t>
            </w:r>
            <w:r w:rsidR="00416B43">
              <w:t>ych wielokątach</w:t>
            </w:r>
          </w:p>
          <w:p w14:paraId="41176338" w14:textId="3F4A7F69" w:rsidR="00483572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zależność między długością boku</w:t>
            </w:r>
            <w:r w:rsidR="002D61FA">
              <w:t xml:space="preserve"> </w:t>
            </w:r>
            <w:r w:rsidR="00811CE2" w:rsidRPr="00AF1D06">
              <w:t>trójką</w:t>
            </w:r>
            <w:r w:rsidR="00811CE2">
              <w:t>ta</w:t>
            </w:r>
            <w:r w:rsidR="00811CE2" w:rsidRPr="00AF1D06">
              <w:t xml:space="preserve"> równoboczn</w:t>
            </w:r>
            <w:r w:rsidR="00811CE2">
              <w:t>ego</w:t>
            </w:r>
            <w:r w:rsidR="00811CE2" w:rsidRPr="00AF1D06">
              <w:t>, kwadra</w:t>
            </w:r>
            <w:r w:rsidR="00811CE2">
              <w:t>tu</w:t>
            </w:r>
            <w:r w:rsidR="00811CE2" w:rsidRPr="00AF1D06">
              <w:t xml:space="preserve"> lub sześcioką</w:t>
            </w:r>
            <w:r w:rsidR="00811CE2">
              <w:t>ta</w:t>
            </w:r>
            <w:r w:rsidR="00811CE2" w:rsidRPr="00AF1D06">
              <w:t xml:space="preserve"> foremn</w:t>
            </w:r>
            <w:r w:rsidR="00811CE2">
              <w:t>ego</w:t>
            </w:r>
            <w:r w:rsidRPr="00AF1D06">
              <w:t xml:space="preserve"> a promieniem okręgu op</w:t>
            </w:r>
            <w:r w:rsidR="00AA0581">
              <w:t>i</w:t>
            </w:r>
            <w:r w:rsidRPr="00AF1D06">
              <w:t>sanego</w:t>
            </w:r>
            <w:r w:rsidR="008D1151">
              <w:t xml:space="preserve"> </w:t>
            </w:r>
            <w:r w:rsidRPr="00AF1D06">
              <w:t>na</w:t>
            </w:r>
            <w:r w:rsidR="00811CE2">
              <w:t xml:space="preserve"> tych wielokątach</w:t>
            </w:r>
            <w:r w:rsidRPr="00AF1D06">
              <w:t xml:space="preserve"> </w:t>
            </w:r>
            <w:r w:rsidR="006121A8" w:rsidRPr="00AF1D06">
              <w:t>(lub</w:t>
            </w:r>
            <w:r w:rsidR="006121A8">
              <w:t xml:space="preserve"> </w:t>
            </w:r>
            <w:r w:rsidR="006121A8">
              <w:lastRenderedPageBreak/>
              <w:t>okręgu</w:t>
            </w:r>
            <w:r w:rsidR="006121A8" w:rsidRPr="00AF1D06">
              <w:t xml:space="preserve"> wpisanego</w:t>
            </w:r>
            <w:r w:rsidR="006121A8">
              <w:t xml:space="preserve"> w te </w:t>
            </w:r>
            <w:r w:rsidR="00416B43">
              <w:t>wielokąty</w:t>
            </w:r>
            <w:r w:rsidR="006121A8" w:rsidRPr="00AF1D06">
              <w:t xml:space="preserve">) </w:t>
            </w:r>
            <w:r w:rsidR="006121A8">
              <w:t>w sytuacjach praktycznych</w:t>
            </w:r>
          </w:p>
          <w:p w14:paraId="31A76883" w14:textId="26A272B5" w:rsidR="00067C50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liczbę boków wielokąta foremnego, gdy dana jest miara jego kąta wewnętrznego</w:t>
            </w:r>
          </w:p>
        </w:tc>
      </w:tr>
    </w:tbl>
    <w:p w14:paraId="7519BC7B" w14:textId="77777777" w:rsidR="00250CBA" w:rsidRPr="00AF1D06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2496F381" w14:textId="01499CE5" w:rsidR="006121A8" w:rsidRDefault="006121A8" w:rsidP="00184A6F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t>udowadnia zależności między długością boku kwadratu lub trójkąta równobocznego a długością promieni</w:t>
      </w:r>
      <w:r w:rsidR="00CF0376">
        <w:t>a</w:t>
      </w:r>
      <w:r>
        <w:t xml:space="preserve"> okręgu opisan</w:t>
      </w:r>
      <w:r w:rsidR="00601AF7">
        <w:t>ego</w:t>
      </w:r>
      <w:r>
        <w:t xml:space="preserve"> na tych </w:t>
      </w:r>
      <w:r w:rsidR="00416B43">
        <w:t>wielokątach</w:t>
      </w:r>
      <w:r>
        <w:t xml:space="preserve"> lub</w:t>
      </w:r>
      <w:r w:rsidR="00601AF7">
        <w:t xml:space="preserve"> okręgu</w:t>
      </w:r>
      <w:r>
        <w:t xml:space="preserve"> w nie wpisanych</w:t>
      </w:r>
    </w:p>
    <w:p w14:paraId="747BE795" w14:textId="0863C8CC" w:rsidR="00627B5C" w:rsidRPr="00AF1D06" w:rsidRDefault="006121A8" w:rsidP="00262B1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t xml:space="preserve"> </w:t>
      </w:r>
      <w:r w:rsidR="00184A6F" w:rsidRPr="00AF1D06">
        <w:t xml:space="preserve">przygotowuje i prezentuje prace projektowe z zastosowania </w:t>
      </w:r>
      <w:r w:rsidR="004C692B" w:rsidRPr="00AF1D06">
        <w:t>kół</w:t>
      </w:r>
      <w:r w:rsidR="00086232">
        <w:t>,</w:t>
      </w:r>
      <w:r w:rsidR="004C692B" w:rsidRPr="00AF1D06">
        <w:t xml:space="preserve"> okręgów</w:t>
      </w:r>
      <w:r w:rsidR="00184A6F" w:rsidRPr="00AF1D06">
        <w:t xml:space="preserve"> </w:t>
      </w:r>
      <w:r w:rsidR="00811CE2">
        <w:t xml:space="preserve">lub wielokątów </w:t>
      </w:r>
      <w:r w:rsidR="00184A6F" w:rsidRPr="00AF1D06">
        <w:t>w sytuacjach praktycznych</w:t>
      </w:r>
    </w:p>
    <w:sectPr w:rsidR="00627B5C" w:rsidRPr="00AF1D06" w:rsidSect="00447E7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34432" w14:textId="77777777" w:rsidR="00E3522D" w:rsidRDefault="00E3522D" w:rsidP="004401E4">
      <w:r>
        <w:separator/>
      </w:r>
    </w:p>
  </w:endnote>
  <w:endnote w:type="continuationSeparator" w:id="0">
    <w:p w14:paraId="20CEA1B0" w14:textId="77777777" w:rsidR="00E3522D" w:rsidRDefault="00E3522D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4A83" w14:textId="77777777" w:rsidR="00811CE2" w:rsidRDefault="00811CE2">
    <w:pPr>
      <w:pStyle w:val="Stopka"/>
      <w:jc w:val="right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C02F1" wp14:editId="49C9D49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2E37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C0BBB0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C02F1" id="Group 18" o:spid="_x0000_s1026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E732E37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3C0BBB0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BC69A4" w14:textId="77777777" w:rsidR="00811CE2" w:rsidRDefault="00811CE2" w:rsidP="00473F8B">
    <w:pPr>
      <w:pStyle w:val="Footer1"/>
      <w:jc w:val="center"/>
    </w:pP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1E37" wp14:editId="700A110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737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AF7FA2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1E37" id="_x0000_s102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AENwZ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IABDc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B481737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AF7FA2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B11DA" wp14:editId="6E28C4E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90F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5E1C60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B11DA" id="_x0000_s1032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0s7c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I7Sztx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7411790F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5E1C60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7345A" wp14:editId="6E40378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0A4B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D7CA335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345A" id="_x0000_s1035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xiUF9GQQAAIM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2C290A4B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D7CA335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9F709E" wp14:editId="6FB01BF6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5512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4C8DE6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709E" id="_x0000_s1038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mdY53BcEAACD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6E805512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4C8DE6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2D9FE8" wp14:editId="3B5C64B8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6F74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1B88863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9FE8" id="_x0000_s1041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OG/A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B0zhvw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1E586F74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1B88863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90ADB9" wp14:editId="63658BF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B891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218CA9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DB9" id="_x0000_s104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5D5CB891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218CA9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B762F0" wp14:editId="1B5B73B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79C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849E12B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62F0" id="_x0000_s1047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4ABA79C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849E12B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2DA1B4" w14:textId="77777777" w:rsidR="00811CE2" w:rsidRDefault="00811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215AA" w14:textId="77777777" w:rsidR="00E3522D" w:rsidRDefault="00E3522D" w:rsidP="004401E4">
      <w:r>
        <w:separator/>
      </w:r>
    </w:p>
  </w:footnote>
  <w:footnote w:type="continuationSeparator" w:id="0">
    <w:p w14:paraId="3EE8D44F" w14:textId="77777777" w:rsidR="00E3522D" w:rsidRDefault="00E3522D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 w15:restartNumberingAfterBreak="0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19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0" w15:restartNumberingAfterBreak="0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2"/>
  </w:num>
  <w:num w:numId="7">
    <w:abstractNumId w:val="17"/>
  </w:num>
  <w:num w:numId="8">
    <w:abstractNumId w:val="14"/>
  </w:num>
  <w:num w:numId="9">
    <w:abstractNumId w:val="0"/>
  </w:num>
  <w:num w:numId="10">
    <w:abstractNumId w:val="9"/>
  </w:num>
  <w:num w:numId="11">
    <w:abstractNumId w:val="19"/>
  </w:num>
  <w:num w:numId="12">
    <w:abstractNumId w:val="15"/>
  </w:num>
  <w:num w:numId="13">
    <w:abstractNumId w:val="20"/>
  </w:num>
  <w:num w:numId="14">
    <w:abstractNumId w:val="8"/>
  </w:num>
  <w:num w:numId="15">
    <w:abstractNumId w:val="22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6F23"/>
    <w:rsid w:val="0004130B"/>
    <w:rsid w:val="00042C61"/>
    <w:rsid w:val="00046570"/>
    <w:rsid w:val="00050230"/>
    <w:rsid w:val="00050E71"/>
    <w:rsid w:val="00053415"/>
    <w:rsid w:val="00063845"/>
    <w:rsid w:val="00067C50"/>
    <w:rsid w:val="00077922"/>
    <w:rsid w:val="00080198"/>
    <w:rsid w:val="0008365D"/>
    <w:rsid w:val="0008434B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3D3"/>
    <w:rsid w:val="00146F53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4A1A"/>
    <w:rsid w:val="001F1C8C"/>
    <w:rsid w:val="001F311D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52D1"/>
    <w:rsid w:val="002B558A"/>
    <w:rsid w:val="002D0BBD"/>
    <w:rsid w:val="002D61FA"/>
    <w:rsid w:val="002E212B"/>
    <w:rsid w:val="002E3CE1"/>
    <w:rsid w:val="002F40C7"/>
    <w:rsid w:val="002F6FF3"/>
    <w:rsid w:val="002F725F"/>
    <w:rsid w:val="0030379C"/>
    <w:rsid w:val="00303E8E"/>
    <w:rsid w:val="00303EFC"/>
    <w:rsid w:val="00307A0D"/>
    <w:rsid w:val="00312D6A"/>
    <w:rsid w:val="0031428E"/>
    <w:rsid w:val="00316600"/>
    <w:rsid w:val="003313B0"/>
    <w:rsid w:val="00341B25"/>
    <w:rsid w:val="003422FD"/>
    <w:rsid w:val="00351C8D"/>
    <w:rsid w:val="00357990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D38D2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6581"/>
    <w:rsid w:val="00517BD8"/>
    <w:rsid w:val="00522150"/>
    <w:rsid w:val="00522D2D"/>
    <w:rsid w:val="0052409B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B0357"/>
    <w:rsid w:val="006B1CF0"/>
    <w:rsid w:val="006B4F2A"/>
    <w:rsid w:val="006B56A7"/>
    <w:rsid w:val="006B78FC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133EE"/>
    <w:rsid w:val="00727BA3"/>
    <w:rsid w:val="00730D07"/>
    <w:rsid w:val="00735E3A"/>
    <w:rsid w:val="0074091E"/>
    <w:rsid w:val="007413E4"/>
    <w:rsid w:val="00742E15"/>
    <w:rsid w:val="00745623"/>
    <w:rsid w:val="00754A5F"/>
    <w:rsid w:val="00756660"/>
    <w:rsid w:val="00761245"/>
    <w:rsid w:val="00766262"/>
    <w:rsid w:val="00767E8E"/>
    <w:rsid w:val="0077273F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E3C9C"/>
    <w:rsid w:val="007E7BEC"/>
    <w:rsid w:val="007F26F3"/>
    <w:rsid w:val="007F2EA3"/>
    <w:rsid w:val="007F3BEA"/>
    <w:rsid w:val="0080070B"/>
    <w:rsid w:val="00800DCF"/>
    <w:rsid w:val="0080143A"/>
    <w:rsid w:val="00804733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B4064"/>
    <w:rsid w:val="008B48AE"/>
    <w:rsid w:val="008B78D0"/>
    <w:rsid w:val="008C394A"/>
    <w:rsid w:val="008D0EB0"/>
    <w:rsid w:val="008D1151"/>
    <w:rsid w:val="008D3B81"/>
    <w:rsid w:val="008E2C24"/>
    <w:rsid w:val="008E38BB"/>
    <w:rsid w:val="008E772D"/>
    <w:rsid w:val="008F1878"/>
    <w:rsid w:val="008F7986"/>
    <w:rsid w:val="009006F8"/>
    <w:rsid w:val="00902DCA"/>
    <w:rsid w:val="00913960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F6C43"/>
    <w:rsid w:val="00A0398A"/>
    <w:rsid w:val="00A05602"/>
    <w:rsid w:val="00A12BAB"/>
    <w:rsid w:val="00A14F4B"/>
    <w:rsid w:val="00A249E0"/>
    <w:rsid w:val="00A259FC"/>
    <w:rsid w:val="00A30D47"/>
    <w:rsid w:val="00A41804"/>
    <w:rsid w:val="00A50311"/>
    <w:rsid w:val="00A520D0"/>
    <w:rsid w:val="00A612D2"/>
    <w:rsid w:val="00A63044"/>
    <w:rsid w:val="00A648D3"/>
    <w:rsid w:val="00A66C50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39A1"/>
    <w:rsid w:val="00B676CD"/>
    <w:rsid w:val="00B72CD8"/>
    <w:rsid w:val="00B813DA"/>
    <w:rsid w:val="00B832B3"/>
    <w:rsid w:val="00B85947"/>
    <w:rsid w:val="00B91B8C"/>
    <w:rsid w:val="00B91FB9"/>
    <w:rsid w:val="00B925EB"/>
    <w:rsid w:val="00B96BCB"/>
    <w:rsid w:val="00BB3BFD"/>
    <w:rsid w:val="00BC0847"/>
    <w:rsid w:val="00BC49E0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3DAB"/>
    <w:rsid w:val="00C450F0"/>
    <w:rsid w:val="00C466F4"/>
    <w:rsid w:val="00C47BEE"/>
    <w:rsid w:val="00C56C43"/>
    <w:rsid w:val="00C64F41"/>
    <w:rsid w:val="00C65303"/>
    <w:rsid w:val="00C721A2"/>
    <w:rsid w:val="00C72743"/>
    <w:rsid w:val="00C80870"/>
    <w:rsid w:val="00C83590"/>
    <w:rsid w:val="00C83E38"/>
    <w:rsid w:val="00C92473"/>
    <w:rsid w:val="00C92737"/>
    <w:rsid w:val="00C955FE"/>
    <w:rsid w:val="00C97458"/>
    <w:rsid w:val="00CA2D16"/>
    <w:rsid w:val="00CA5FDF"/>
    <w:rsid w:val="00CB4D0A"/>
    <w:rsid w:val="00CC0F83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2297B"/>
    <w:rsid w:val="00D4354D"/>
    <w:rsid w:val="00D4371D"/>
    <w:rsid w:val="00D4626C"/>
    <w:rsid w:val="00D4672F"/>
    <w:rsid w:val="00D47B9F"/>
    <w:rsid w:val="00D51B89"/>
    <w:rsid w:val="00D557D7"/>
    <w:rsid w:val="00D5640F"/>
    <w:rsid w:val="00D56B53"/>
    <w:rsid w:val="00D628DC"/>
    <w:rsid w:val="00D62BC0"/>
    <w:rsid w:val="00D709E0"/>
    <w:rsid w:val="00D75870"/>
    <w:rsid w:val="00D75B2B"/>
    <w:rsid w:val="00D9497A"/>
    <w:rsid w:val="00D971EA"/>
    <w:rsid w:val="00DA08C3"/>
    <w:rsid w:val="00DA7F76"/>
    <w:rsid w:val="00DB23FE"/>
    <w:rsid w:val="00DC6CDF"/>
    <w:rsid w:val="00DD38BF"/>
    <w:rsid w:val="00DD4757"/>
    <w:rsid w:val="00DD480E"/>
    <w:rsid w:val="00DE33B1"/>
    <w:rsid w:val="00DE5878"/>
    <w:rsid w:val="00DF1517"/>
    <w:rsid w:val="00E03C44"/>
    <w:rsid w:val="00E10B89"/>
    <w:rsid w:val="00E128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4738"/>
    <w:rsid w:val="00EA4A18"/>
    <w:rsid w:val="00EA4CF1"/>
    <w:rsid w:val="00EB4A2A"/>
    <w:rsid w:val="00EC2BDC"/>
    <w:rsid w:val="00ED00F3"/>
    <w:rsid w:val="00ED1514"/>
    <w:rsid w:val="00ED17EC"/>
    <w:rsid w:val="00ED3EA3"/>
    <w:rsid w:val="00ED56FA"/>
    <w:rsid w:val="00ED7C26"/>
    <w:rsid w:val="00EE4E6E"/>
    <w:rsid w:val="00EE7B64"/>
    <w:rsid w:val="00EF2AFE"/>
    <w:rsid w:val="00F05262"/>
    <w:rsid w:val="00F065E2"/>
    <w:rsid w:val="00F11CBF"/>
    <w:rsid w:val="00F13283"/>
    <w:rsid w:val="00F16C06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B10B7"/>
    <w:rsid w:val="00FB12D3"/>
    <w:rsid w:val="00FB5400"/>
    <w:rsid w:val="00FC4127"/>
    <w:rsid w:val="00FD39E9"/>
    <w:rsid w:val="00FD7C2A"/>
    <w:rsid w:val="00FE11F3"/>
    <w:rsid w:val="00FE1F20"/>
    <w:rsid w:val="00FE60DA"/>
    <w:rsid w:val="00FE7CD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6F983E"/>
  <w15:docId w15:val="{F02CE9B9-5807-46D8-8F16-881AF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D183-D7C4-4C07-8161-33E743E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cp:keywords/>
  <cp:lastModifiedBy>Katarzyna Gucman</cp:lastModifiedBy>
  <cp:revision>4</cp:revision>
  <cp:lastPrinted>2019-09-16T07:49:00Z</cp:lastPrinted>
  <dcterms:created xsi:type="dcterms:W3CDTF">2020-08-21T12:34:00Z</dcterms:created>
  <dcterms:modified xsi:type="dcterms:W3CDTF">2020-08-21T14:45:00Z</dcterms:modified>
</cp:coreProperties>
</file>